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8F" w:rsidRPr="00CC04C0" w:rsidRDefault="00C15C8F" w:rsidP="00737029">
      <w:pPr>
        <w:pStyle w:val="1"/>
      </w:pPr>
      <w:bookmarkStart w:id="0" w:name="_Toc358375791"/>
      <w:bookmarkStart w:id="1" w:name="_Toc359911734"/>
      <w:r w:rsidRPr="00CC04C0">
        <w:t>Training Program for Master of Urban Planning Degree</w:t>
      </w:r>
      <w:bookmarkEnd w:id="0"/>
      <w:bookmarkEnd w:id="1"/>
    </w:p>
    <w:p w:rsidR="00C15C8F" w:rsidRPr="00CC04C0" w:rsidRDefault="00C15C8F" w:rsidP="004F1AF0">
      <w:pPr>
        <w:pStyle w:val="2"/>
      </w:pPr>
      <w:r w:rsidRPr="00CC04C0">
        <w:t>（</w:t>
      </w:r>
      <w:r w:rsidR="004F1AF0" w:rsidRPr="00CC04C0">
        <w:rPr>
          <w:rFonts w:hint="eastAsia"/>
        </w:rPr>
        <w:t>C</w:t>
      </w:r>
      <w:r w:rsidRPr="00CC04C0">
        <w:t>ode: 0853</w:t>
      </w:r>
      <w:r w:rsidR="0057307F" w:rsidRPr="00CC04C0">
        <w:rPr>
          <w:rFonts w:hint="eastAsia"/>
        </w:rPr>
        <w:t>00</w:t>
      </w:r>
      <w:r w:rsidRPr="00CC04C0">
        <w:t xml:space="preserve">  </w:t>
      </w:r>
      <w:r w:rsidR="004F1AF0" w:rsidRPr="00CC04C0">
        <w:rPr>
          <w:rFonts w:hint="eastAsia"/>
        </w:rPr>
        <w:t xml:space="preserve"> </w:t>
      </w:r>
      <w:r w:rsidRPr="00CC04C0">
        <w:t xml:space="preserve"> Granted urban planning master's degree)</w:t>
      </w:r>
    </w:p>
    <w:p w:rsidR="00C15C8F" w:rsidRPr="00CC04C0" w:rsidRDefault="004F1AF0" w:rsidP="004F1AF0">
      <w:pPr>
        <w:pStyle w:val="3"/>
      </w:pPr>
      <w:r w:rsidRPr="00CC04C0">
        <w:rPr>
          <w:rFonts w:hint="eastAsia"/>
        </w:rPr>
        <w:t>I</w:t>
      </w:r>
      <w:r w:rsidR="00C15C8F" w:rsidRPr="00CC04C0">
        <w:t xml:space="preserve">. </w:t>
      </w:r>
      <w:r w:rsidR="009E3D01" w:rsidRPr="00CC04C0">
        <w:t>Educational Objectives</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Urban planning master's degree program provides students with applicable, multi-dimensional, and high-level knowledge. Detailed requirements are as follows:</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1. Master the basic theory of Chinese socialism, support the party's guidelines and policies, be patriotic, dedicative, observe laws and disciplines, develop a precise and a truth-seeking attitude towards learning and work style, and actively support China's socialist modernization.</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2. Master the knowledge framework and professional skills for urban and rural planning field, have good professional quality, team spirit, planning, design and research abilities. and master a foreign language.</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3. Degree recipients will be able to engage in urban and rural planning, implementation, and management, and to do professional work in government departments, planning and design firms, or education departments. They can further pursue a doctorate degree in the relevant discipline.</w:t>
      </w:r>
    </w:p>
    <w:p w:rsidR="00C15C8F" w:rsidRPr="00CC04C0" w:rsidRDefault="004F1AF0" w:rsidP="004F1AF0">
      <w:pPr>
        <w:pStyle w:val="3"/>
      </w:pPr>
      <w:r w:rsidRPr="00CC04C0">
        <w:rPr>
          <w:rFonts w:hint="eastAsia"/>
        </w:rPr>
        <w:t>II</w:t>
      </w:r>
      <w:r w:rsidR="00C15C8F" w:rsidRPr="00CC04C0">
        <w:t xml:space="preserve">. </w:t>
      </w:r>
      <w:r w:rsidR="009E3D01" w:rsidRPr="00CC04C0">
        <w:t>Main Research Areas</w:t>
      </w:r>
    </w:p>
    <w:p w:rsidR="004F1AF0" w:rsidRPr="00CC04C0" w:rsidRDefault="00C15C8F" w:rsidP="004F1AF0">
      <w:pPr>
        <w:spacing w:line="293" w:lineRule="auto"/>
        <w:ind w:firstLineChars="200" w:firstLine="440"/>
        <w:rPr>
          <w:rFonts w:eastAsia="宋体" w:hint="eastAsia"/>
          <w:sz w:val="22"/>
          <w:szCs w:val="22"/>
        </w:rPr>
      </w:pPr>
      <w:r w:rsidRPr="00CC04C0">
        <w:rPr>
          <w:rFonts w:eastAsia="宋体"/>
          <w:sz w:val="22"/>
          <w:szCs w:val="22"/>
        </w:rPr>
        <w:t>1. Regional Development and Planning;</w:t>
      </w:r>
    </w:p>
    <w:p w:rsidR="004F1AF0" w:rsidRPr="00CC04C0" w:rsidRDefault="00C15C8F" w:rsidP="004F1AF0">
      <w:pPr>
        <w:spacing w:line="293" w:lineRule="auto"/>
        <w:ind w:firstLineChars="200" w:firstLine="440"/>
        <w:rPr>
          <w:rFonts w:eastAsia="宋体" w:hint="eastAsia"/>
          <w:sz w:val="22"/>
          <w:szCs w:val="22"/>
        </w:rPr>
      </w:pPr>
      <w:r w:rsidRPr="00CC04C0">
        <w:rPr>
          <w:rFonts w:eastAsia="宋体"/>
          <w:sz w:val="22"/>
          <w:szCs w:val="22"/>
        </w:rPr>
        <w:t>2. Urban Planning and Design;</w:t>
      </w:r>
    </w:p>
    <w:p w:rsidR="004F1AF0" w:rsidRPr="00CC04C0" w:rsidRDefault="00C15C8F" w:rsidP="004F1AF0">
      <w:pPr>
        <w:spacing w:line="293" w:lineRule="auto"/>
        <w:ind w:firstLineChars="200" w:firstLine="440"/>
        <w:rPr>
          <w:rFonts w:eastAsia="宋体" w:hint="eastAsia"/>
          <w:sz w:val="22"/>
          <w:szCs w:val="22"/>
        </w:rPr>
      </w:pPr>
      <w:r w:rsidRPr="00CC04C0">
        <w:rPr>
          <w:rFonts w:eastAsia="宋体"/>
          <w:sz w:val="22"/>
          <w:szCs w:val="22"/>
        </w:rPr>
        <w:t>3. Towns and village planning;</w:t>
      </w:r>
    </w:p>
    <w:p w:rsidR="004F1AF0" w:rsidRPr="00CC04C0" w:rsidRDefault="00C15C8F" w:rsidP="004F1AF0">
      <w:pPr>
        <w:spacing w:line="293" w:lineRule="auto"/>
        <w:ind w:firstLineChars="200" w:firstLine="440"/>
        <w:rPr>
          <w:rFonts w:eastAsia="宋体" w:hint="eastAsia"/>
          <w:sz w:val="22"/>
          <w:szCs w:val="22"/>
        </w:rPr>
      </w:pPr>
      <w:r w:rsidRPr="00CC04C0">
        <w:rPr>
          <w:rFonts w:eastAsia="宋体"/>
          <w:sz w:val="22"/>
          <w:szCs w:val="22"/>
        </w:rPr>
        <w:t>4. Urban design theory and methods;</w:t>
      </w:r>
    </w:p>
    <w:p w:rsidR="004F1AF0" w:rsidRPr="00CC04C0" w:rsidRDefault="00C15C8F" w:rsidP="004F1AF0">
      <w:pPr>
        <w:spacing w:line="293" w:lineRule="auto"/>
        <w:ind w:firstLineChars="200" w:firstLine="440"/>
        <w:rPr>
          <w:rFonts w:eastAsia="宋体" w:hint="eastAsia"/>
          <w:sz w:val="22"/>
          <w:szCs w:val="22"/>
        </w:rPr>
      </w:pPr>
      <w:r w:rsidRPr="00CC04C0">
        <w:rPr>
          <w:rFonts w:eastAsia="宋体"/>
          <w:sz w:val="22"/>
          <w:szCs w:val="22"/>
        </w:rPr>
        <w:t>5. Urban historic and cultural protection;</w:t>
      </w:r>
    </w:p>
    <w:p w:rsidR="004F1AF0" w:rsidRPr="00CC04C0" w:rsidRDefault="00C15C8F" w:rsidP="004F1AF0">
      <w:pPr>
        <w:spacing w:line="293" w:lineRule="auto"/>
        <w:ind w:firstLineChars="200" w:firstLine="440"/>
        <w:rPr>
          <w:rFonts w:eastAsia="宋体" w:hint="eastAsia"/>
          <w:sz w:val="22"/>
          <w:szCs w:val="22"/>
        </w:rPr>
      </w:pPr>
      <w:r w:rsidRPr="00CC04C0">
        <w:rPr>
          <w:rFonts w:eastAsia="宋体"/>
          <w:sz w:val="22"/>
          <w:szCs w:val="22"/>
        </w:rPr>
        <w:t>6. Housing and community planning;</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7. Urban planning management and policy.</w:t>
      </w:r>
    </w:p>
    <w:p w:rsidR="00C15C8F" w:rsidRPr="00CC04C0" w:rsidRDefault="004F1AF0" w:rsidP="004F1AF0">
      <w:pPr>
        <w:pStyle w:val="3"/>
      </w:pPr>
      <w:r w:rsidRPr="00CC04C0">
        <w:rPr>
          <w:rFonts w:hint="eastAsia"/>
        </w:rPr>
        <w:t>III</w:t>
      </w:r>
      <w:r w:rsidR="00C15C8F" w:rsidRPr="00CC04C0">
        <w:t>. Duration</w:t>
      </w:r>
    </w:p>
    <w:p w:rsidR="00C15C8F" w:rsidRPr="00CC04C0" w:rsidRDefault="00C15C8F" w:rsidP="004F1AF0">
      <w:pPr>
        <w:spacing w:line="300" w:lineRule="auto"/>
        <w:ind w:firstLineChars="200" w:firstLine="440"/>
        <w:rPr>
          <w:rFonts w:eastAsia="宋体"/>
          <w:bCs/>
          <w:sz w:val="22"/>
          <w:szCs w:val="22"/>
        </w:rPr>
      </w:pPr>
      <w:r w:rsidRPr="00CC04C0">
        <w:rPr>
          <w:rFonts w:eastAsia="宋体"/>
          <w:bCs/>
          <w:sz w:val="22"/>
          <w:szCs w:val="22"/>
        </w:rPr>
        <w:t>The duration of the program will be three years for full-time students to get a master of urban planning degree.</w:t>
      </w:r>
    </w:p>
    <w:p w:rsidR="00C15C8F" w:rsidRPr="00CC04C0" w:rsidRDefault="004F1AF0" w:rsidP="004F1AF0">
      <w:pPr>
        <w:pStyle w:val="3"/>
      </w:pPr>
      <w:r w:rsidRPr="00CC04C0">
        <w:rPr>
          <w:rFonts w:hint="eastAsia"/>
        </w:rPr>
        <w:t>IV</w:t>
      </w:r>
      <w:r w:rsidR="00C15C8F" w:rsidRPr="00CC04C0">
        <w:t>. Training Methods</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1. The full-time learning consists of three main parts: courses, internships, and a graduate design (dissertation).</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2. Courses are proposition design-oriented</w:t>
      </w:r>
      <w:r w:rsidRPr="00CC04C0">
        <w:rPr>
          <w:rFonts w:eastAsia="宋体"/>
          <w:sz w:val="22"/>
          <w:szCs w:val="22"/>
        </w:rPr>
        <w:t>，</w:t>
      </w:r>
      <w:r w:rsidRPr="00CC04C0">
        <w:rPr>
          <w:rFonts w:eastAsia="宋体"/>
          <w:sz w:val="22"/>
          <w:szCs w:val="22"/>
        </w:rPr>
        <w:t xml:space="preserve">case-based and heuristic, focusing on integrating theory with practice, and cultivating the innovation, problem-analyzing and problem-solving abilities of the students in planning and design. </w:t>
      </w:r>
    </w:p>
    <w:p w:rsidR="00C15C8F" w:rsidRPr="00CC04C0" w:rsidRDefault="00C15C8F" w:rsidP="004F1AF0">
      <w:pPr>
        <w:spacing w:line="293" w:lineRule="auto"/>
        <w:ind w:firstLineChars="200" w:firstLine="440"/>
        <w:rPr>
          <w:rFonts w:eastAsia="宋体"/>
          <w:sz w:val="22"/>
          <w:szCs w:val="22"/>
        </w:rPr>
      </w:pPr>
      <w:r w:rsidRPr="00CC04C0">
        <w:rPr>
          <w:rFonts w:eastAsia="宋体"/>
          <w:sz w:val="22"/>
          <w:szCs w:val="22"/>
        </w:rPr>
        <w:t>3. Students are supervised by senior teachers. Senior professionals from practice sectors are recommended to be deputy mentors of students.</w:t>
      </w:r>
    </w:p>
    <w:p w:rsidR="00C15C8F" w:rsidRPr="00CC04C0" w:rsidRDefault="004F1AF0" w:rsidP="004F1AF0">
      <w:pPr>
        <w:pStyle w:val="3"/>
      </w:pPr>
      <w:r w:rsidRPr="00CC04C0">
        <w:rPr>
          <w:rFonts w:hint="eastAsia"/>
        </w:rPr>
        <w:t>V</w:t>
      </w:r>
      <w:r w:rsidR="00C15C8F" w:rsidRPr="00CC04C0">
        <w:t xml:space="preserve">. </w:t>
      </w:r>
      <w:r w:rsidR="009E3D01" w:rsidRPr="00CC04C0">
        <w:t>Credit Requirement and Allocation</w:t>
      </w:r>
    </w:p>
    <w:p w:rsidR="00C15C8F" w:rsidRPr="00CC04C0" w:rsidRDefault="00C15C8F" w:rsidP="00712279">
      <w:pPr>
        <w:spacing w:line="300" w:lineRule="auto"/>
        <w:ind w:firstLine="425"/>
        <w:rPr>
          <w:rFonts w:eastAsia="宋体"/>
          <w:sz w:val="22"/>
          <w:szCs w:val="22"/>
        </w:rPr>
      </w:pPr>
      <w:r w:rsidRPr="00CC04C0">
        <w:rPr>
          <w:rFonts w:eastAsia="宋体"/>
          <w:sz w:val="22"/>
          <w:szCs w:val="22"/>
        </w:rPr>
        <w:t xml:space="preserve">Total credits: </w:t>
      </w:r>
      <w:r w:rsidR="00691F1F" w:rsidRPr="00CC04C0">
        <w:rPr>
          <w:rFonts w:ascii="宋体" w:eastAsia="宋体" w:hAnsi="宋体"/>
          <w:sz w:val="22"/>
          <w:szCs w:val="22"/>
        </w:rPr>
        <w:t>≥</w:t>
      </w:r>
      <w:r w:rsidRPr="00CC04C0">
        <w:rPr>
          <w:rFonts w:eastAsia="宋体"/>
          <w:sz w:val="22"/>
          <w:szCs w:val="22"/>
        </w:rPr>
        <w:t xml:space="preserve">41 credits; Degree courses: </w:t>
      </w:r>
      <w:r w:rsidR="00691F1F" w:rsidRPr="00CC04C0">
        <w:rPr>
          <w:rFonts w:ascii="宋体" w:eastAsia="宋体" w:hAnsi="宋体"/>
          <w:sz w:val="22"/>
          <w:szCs w:val="22"/>
        </w:rPr>
        <w:t>≥</w:t>
      </w:r>
      <w:r w:rsidRPr="00CC04C0">
        <w:rPr>
          <w:rFonts w:eastAsia="宋体"/>
          <w:sz w:val="22"/>
          <w:szCs w:val="22"/>
        </w:rPr>
        <w:t xml:space="preserve">24 credits; Internship and practical research: </w:t>
      </w:r>
      <w:r w:rsidR="00691F1F" w:rsidRPr="00CC04C0">
        <w:rPr>
          <w:rFonts w:ascii="宋体" w:eastAsia="宋体" w:hAnsi="宋体"/>
          <w:sz w:val="22"/>
          <w:szCs w:val="22"/>
        </w:rPr>
        <w:t>≥</w:t>
      </w:r>
      <w:r w:rsidRPr="00CC04C0">
        <w:rPr>
          <w:rFonts w:eastAsia="宋体"/>
          <w:sz w:val="22"/>
          <w:szCs w:val="22"/>
        </w:rPr>
        <w:t>17 credits. Specific credits allocation is as follow: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
        <w:gridCol w:w="1461"/>
        <w:gridCol w:w="6191"/>
      </w:tblGrid>
      <w:tr w:rsidR="00C15C8F" w:rsidRPr="00CC04C0">
        <w:trPr>
          <w:trHeight w:val="397"/>
          <w:jc w:val="center"/>
        </w:trPr>
        <w:tc>
          <w:tcPr>
            <w:tcW w:w="612"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r w:rsidRPr="00CC04C0">
              <w:rPr>
                <w:rFonts w:eastAsia="宋体"/>
                <w:kern w:val="0"/>
                <w:sz w:val="21"/>
                <w:szCs w:val="21"/>
              </w:rPr>
              <w:lastRenderedPageBreak/>
              <w:t>Total</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C15C8F" w:rsidRPr="00CC04C0" w:rsidRDefault="00691F1F" w:rsidP="008F0077">
            <w:pPr>
              <w:spacing w:beforeLines="10" w:line="264" w:lineRule="auto"/>
              <w:rPr>
                <w:rFonts w:eastAsia="宋体"/>
                <w:kern w:val="0"/>
                <w:sz w:val="21"/>
                <w:szCs w:val="21"/>
              </w:rPr>
            </w:pPr>
            <w:r w:rsidRPr="00CC04C0">
              <w:rPr>
                <w:rFonts w:ascii="宋体" w:eastAsia="宋体" w:hAnsi="宋体"/>
                <w:kern w:val="0"/>
                <w:sz w:val="21"/>
                <w:szCs w:val="21"/>
              </w:rPr>
              <w:t>≥</w:t>
            </w:r>
            <w:r w:rsidR="00C15C8F" w:rsidRPr="00CC04C0">
              <w:rPr>
                <w:rFonts w:eastAsia="宋体"/>
                <w:kern w:val="0"/>
                <w:sz w:val="21"/>
                <w:szCs w:val="21"/>
              </w:rPr>
              <w:t xml:space="preserve">41 </w:t>
            </w:r>
            <w:r w:rsidR="00C15C8F" w:rsidRPr="00CC04C0">
              <w:rPr>
                <w:rFonts w:eastAsia="宋体"/>
                <w:bCs/>
                <w:sz w:val="21"/>
                <w:szCs w:val="21"/>
              </w:rPr>
              <w:t>credits</w:t>
            </w:r>
          </w:p>
        </w:tc>
      </w:tr>
      <w:tr w:rsidR="00C15C8F" w:rsidRPr="00CC04C0">
        <w:trPr>
          <w:trHeight w:val="397"/>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r w:rsidRPr="00CC04C0">
              <w:rPr>
                <w:rFonts w:eastAsia="宋体"/>
                <w:sz w:val="21"/>
                <w:szCs w:val="21"/>
              </w:rPr>
              <w:t>Degree course</w:t>
            </w:r>
          </w:p>
        </w:tc>
        <w:tc>
          <w:tcPr>
            <w:tcW w:w="838" w:type="pct"/>
            <w:vMerge w:val="restart"/>
            <w:tcBorders>
              <w:top w:val="single" w:sz="4" w:space="0" w:color="auto"/>
              <w:left w:val="single" w:sz="4" w:space="0" w:color="auto"/>
              <w:bottom w:val="single" w:sz="4" w:space="0" w:color="auto"/>
              <w:right w:val="single" w:sz="4" w:space="0" w:color="auto"/>
            </w:tcBorders>
            <w:vAlign w:val="center"/>
          </w:tcPr>
          <w:p w:rsidR="00C15C8F" w:rsidRPr="00CC04C0" w:rsidRDefault="00691F1F" w:rsidP="008F0077">
            <w:pPr>
              <w:spacing w:beforeLines="10" w:line="264" w:lineRule="auto"/>
              <w:jc w:val="center"/>
              <w:rPr>
                <w:rFonts w:eastAsia="宋体"/>
                <w:kern w:val="0"/>
                <w:sz w:val="21"/>
                <w:szCs w:val="21"/>
              </w:rPr>
            </w:pPr>
            <w:r w:rsidRPr="00CC04C0">
              <w:rPr>
                <w:rFonts w:ascii="宋体" w:eastAsia="宋体" w:hAnsi="宋体"/>
                <w:kern w:val="0"/>
                <w:sz w:val="21"/>
                <w:szCs w:val="21"/>
              </w:rPr>
              <w:t>≥</w:t>
            </w:r>
            <w:r w:rsidR="00C15C8F" w:rsidRPr="00CC04C0">
              <w:rPr>
                <w:rFonts w:eastAsia="宋体"/>
                <w:kern w:val="0"/>
                <w:sz w:val="21"/>
                <w:szCs w:val="21"/>
              </w:rPr>
              <w:t xml:space="preserve">24 </w:t>
            </w:r>
            <w:r w:rsidR="00C15C8F" w:rsidRPr="00CC04C0">
              <w:rPr>
                <w:rFonts w:eastAsia="宋体"/>
                <w:sz w:val="21"/>
                <w:szCs w:val="21"/>
              </w:rPr>
              <w:t xml:space="preserve">credits </w:t>
            </w:r>
            <w:r w:rsidR="00C15C8F" w:rsidRPr="00CC04C0">
              <w:rPr>
                <w:rFonts w:eastAsia="宋体"/>
                <w:kern w:val="0"/>
                <w:sz w:val="21"/>
                <w:szCs w:val="21"/>
              </w:rPr>
              <w:t xml:space="preserve"> (English courses</w:t>
            </w:r>
            <w:r w:rsidRPr="00CC04C0">
              <w:rPr>
                <w:rFonts w:ascii="宋体" w:eastAsia="宋体" w:hAnsi="宋体"/>
                <w:kern w:val="0"/>
                <w:sz w:val="21"/>
                <w:szCs w:val="21"/>
              </w:rPr>
              <w:t>≥</w:t>
            </w:r>
            <w:r w:rsidR="00C15C8F" w:rsidRPr="00CC04C0">
              <w:rPr>
                <w:rFonts w:eastAsia="宋体"/>
                <w:kern w:val="0"/>
                <w:sz w:val="21"/>
                <w:szCs w:val="21"/>
              </w:rPr>
              <w:t xml:space="preserve">2 </w:t>
            </w:r>
            <w:r w:rsidR="00C15C8F" w:rsidRPr="00CC04C0">
              <w:rPr>
                <w:rFonts w:eastAsia="宋体"/>
                <w:sz w:val="21"/>
                <w:szCs w:val="21"/>
              </w:rPr>
              <w:t>credits</w:t>
            </w:r>
            <w:r w:rsidR="00C15C8F" w:rsidRPr="00CC04C0">
              <w:rPr>
                <w:rFonts w:eastAsia="宋体"/>
                <w:kern w:val="0"/>
                <w:sz w:val="21"/>
                <w:szCs w:val="21"/>
              </w:rPr>
              <w:t xml:space="preserve">; </w:t>
            </w:r>
            <w:r w:rsidR="00C15C8F" w:rsidRPr="00CC04C0">
              <w:rPr>
                <w:rFonts w:eastAsia="宋体"/>
                <w:sz w:val="21"/>
                <w:szCs w:val="21"/>
              </w:rPr>
              <w:t xml:space="preserve">International first-class courses: </w:t>
            </w:r>
            <w:r w:rsidRPr="00CC04C0">
              <w:rPr>
                <w:rFonts w:ascii="宋体" w:eastAsia="宋体" w:hAnsi="宋体"/>
                <w:kern w:val="0"/>
                <w:sz w:val="21"/>
                <w:szCs w:val="21"/>
              </w:rPr>
              <w:t>≥</w:t>
            </w:r>
            <w:r w:rsidR="00C15C8F" w:rsidRPr="00CC04C0">
              <w:rPr>
                <w:rFonts w:eastAsia="宋体"/>
                <w:kern w:val="0"/>
                <w:sz w:val="21"/>
                <w:szCs w:val="21"/>
              </w:rPr>
              <w:t xml:space="preserve">2 </w:t>
            </w:r>
            <w:r w:rsidR="00C15C8F" w:rsidRPr="00CC04C0">
              <w:rPr>
                <w:rFonts w:eastAsia="宋体"/>
                <w:sz w:val="21"/>
                <w:szCs w:val="21"/>
              </w:rPr>
              <w:t>credits)</w:t>
            </w: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sz w:val="21"/>
                <w:szCs w:val="21"/>
              </w:rPr>
              <w:t xml:space="preserve">University required courses </w:t>
            </w:r>
            <w:r w:rsidR="00691F1F" w:rsidRPr="00CC04C0">
              <w:rPr>
                <w:rFonts w:ascii="宋体" w:eastAsia="宋体" w:hAnsi="宋体"/>
                <w:kern w:val="0"/>
                <w:sz w:val="21"/>
                <w:szCs w:val="21"/>
              </w:rPr>
              <w:t>≥</w:t>
            </w:r>
            <w:r w:rsidRPr="00CC04C0">
              <w:rPr>
                <w:rFonts w:eastAsia="宋体"/>
                <w:kern w:val="0"/>
                <w:sz w:val="21"/>
                <w:szCs w:val="21"/>
              </w:rPr>
              <w:t>4credits,including:</w:t>
            </w:r>
            <w:r w:rsidRPr="00CC04C0">
              <w:rPr>
                <w:rFonts w:eastAsia="宋体"/>
                <w:sz w:val="21"/>
                <w:szCs w:val="21"/>
              </w:rPr>
              <w:t>The theory of Chinese socialism (2 credits), English (2 credits).</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Primary subject basic courses (including professional design):13 credit (</w:t>
            </w:r>
            <w:r w:rsidR="00254DC5" w:rsidRPr="00CC04C0">
              <w:rPr>
                <w:rFonts w:eastAsia="宋体" w:hAnsi="宋体" w:hint="eastAsia"/>
                <w:sz w:val="21"/>
                <w:szCs w:val="21"/>
              </w:rPr>
              <w:t>Required</w:t>
            </w:r>
            <w:r w:rsidRPr="00CC04C0">
              <w:rPr>
                <w:rFonts w:eastAsia="宋体"/>
                <w:kern w:val="0"/>
                <w:sz w:val="21"/>
                <w:szCs w:val="21"/>
              </w:rPr>
              <w:t>)</w:t>
            </w:r>
          </w:p>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Secondary subjects basic courses: 3 credits (limited elective)</w:t>
            </w:r>
          </w:p>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Optional professional courses: 2 credits (optional)</w:t>
            </w:r>
          </w:p>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Cross-disciplinary courses: 2 credits (optional)</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Supplementary and optional courses: non-credit</w:t>
            </w:r>
          </w:p>
        </w:tc>
      </w:tr>
      <w:tr w:rsidR="00C15C8F" w:rsidRPr="00CC04C0">
        <w:trPr>
          <w:trHeight w:val="397"/>
          <w:jc w:val="center"/>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r w:rsidRPr="00CC04C0">
              <w:rPr>
                <w:rFonts w:eastAsia="宋体"/>
                <w:sz w:val="21"/>
                <w:szCs w:val="21"/>
              </w:rPr>
              <w:t>Internship and practical research</w:t>
            </w:r>
          </w:p>
        </w:tc>
        <w:tc>
          <w:tcPr>
            <w:tcW w:w="838" w:type="pct"/>
            <w:vMerge w:val="restart"/>
            <w:tcBorders>
              <w:top w:val="single" w:sz="4" w:space="0" w:color="auto"/>
              <w:left w:val="single" w:sz="4" w:space="0" w:color="auto"/>
              <w:bottom w:val="single" w:sz="4" w:space="0" w:color="auto"/>
              <w:right w:val="single" w:sz="4" w:space="0" w:color="auto"/>
            </w:tcBorders>
            <w:vAlign w:val="center"/>
          </w:tcPr>
          <w:p w:rsidR="00C15C8F" w:rsidRPr="00CC04C0" w:rsidRDefault="00691F1F" w:rsidP="008F0077">
            <w:pPr>
              <w:spacing w:beforeLines="10" w:line="264" w:lineRule="auto"/>
              <w:jc w:val="center"/>
              <w:rPr>
                <w:rFonts w:eastAsia="宋体"/>
                <w:kern w:val="0"/>
                <w:sz w:val="21"/>
                <w:szCs w:val="21"/>
              </w:rPr>
            </w:pPr>
            <w:r w:rsidRPr="00CC04C0">
              <w:rPr>
                <w:rFonts w:ascii="宋体" w:eastAsia="宋体" w:hAnsi="宋体"/>
                <w:kern w:val="0"/>
                <w:sz w:val="21"/>
                <w:szCs w:val="21"/>
              </w:rPr>
              <w:t>≥</w:t>
            </w:r>
            <w:r w:rsidR="00C15C8F" w:rsidRPr="00CC04C0">
              <w:rPr>
                <w:rFonts w:eastAsia="宋体"/>
                <w:kern w:val="0"/>
                <w:sz w:val="21"/>
                <w:szCs w:val="21"/>
              </w:rPr>
              <w:t xml:space="preserve">17 </w:t>
            </w:r>
            <w:r w:rsidR="00C15C8F" w:rsidRPr="00CC04C0">
              <w:rPr>
                <w:rFonts w:eastAsia="宋体"/>
                <w:sz w:val="21"/>
                <w:szCs w:val="21"/>
              </w:rPr>
              <w:t>credits</w:t>
            </w: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Internship: 6 credits (</w:t>
            </w:r>
            <w:r w:rsidR="00254DC5" w:rsidRPr="00CC04C0">
              <w:rPr>
                <w:rFonts w:eastAsia="宋体" w:hAnsi="宋体" w:hint="eastAsia"/>
                <w:sz w:val="21"/>
                <w:szCs w:val="21"/>
              </w:rPr>
              <w:t>Required</w:t>
            </w:r>
            <w:r w:rsidRPr="00CC04C0">
              <w:rPr>
                <w:rFonts w:eastAsia="宋体"/>
                <w:sz w:val="21"/>
                <w:szCs w:val="21"/>
              </w:rPr>
              <w:t>)</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Literature reading and topic selection report: 1 credit (</w:t>
            </w:r>
            <w:r w:rsidR="00254DC5" w:rsidRPr="00CC04C0">
              <w:rPr>
                <w:rFonts w:eastAsia="宋体" w:hAnsi="宋体" w:hint="eastAsia"/>
                <w:sz w:val="21"/>
                <w:szCs w:val="21"/>
              </w:rPr>
              <w:t>Required</w:t>
            </w:r>
            <w:r w:rsidRPr="00CC04C0">
              <w:rPr>
                <w:rFonts w:eastAsia="宋体"/>
                <w:sz w:val="21"/>
                <w:szCs w:val="21"/>
              </w:rPr>
              <w:t>)</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Academic lectures and seminars: 1 credit (</w:t>
            </w:r>
            <w:r w:rsidR="00254DC5" w:rsidRPr="00CC04C0">
              <w:rPr>
                <w:rFonts w:eastAsia="宋体" w:hAnsi="宋体" w:hint="eastAsia"/>
                <w:sz w:val="21"/>
                <w:szCs w:val="21"/>
              </w:rPr>
              <w:t>Required</w:t>
            </w:r>
            <w:r w:rsidRPr="00CC04C0">
              <w:rPr>
                <w:rFonts w:eastAsia="宋体"/>
                <w:kern w:val="0"/>
                <w:sz w:val="21"/>
                <w:szCs w:val="21"/>
              </w:rPr>
              <w:t>)</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sz w:val="21"/>
                <w:szCs w:val="21"/>
              </w:rPr>
              <w:t xml:space="preserve">Interim progress reports, articles </w:t>
            </w:r>
            <w:r w:rsidRPr="00CC04C0">
              <w:rPr>
                <w:rFonts w:eastAsia="宋体"/>
                <w:kern w:val="0"/>
                <w:sz w:val="21"/>
                <w:szCs w:val="21"/>
              </w:rPr>
              <w:t>published in professional journals or academic conferences as the first author (or mentor as the first author, student as the second author): 1 credit (</w:t>
            </w:r>
            <w:r w:rsidR="00254DC5" w:rsidRPr="00CC04C0">
              <w:rPr>
                <w:rFonts w:eastAsia="宋体" w:hAnsi="宋体" w:hint="eastAsia"/>
                <w:sz w:val="21"/>
                <w:szCs w:val="21"/>
              </w:rPr>
              <w:t>Required</w:t>
            </w:r>
            <w:r w:rsidRPr="00CC04C0">
              <w:rPr>
                <w:rFonts w:eastAsia="宋体"/>
                <w:sz w:val="21"/>
                <w:szCs w:val="21"/>
              </w:rPr>
              <w:t>)</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Participate in the design competitions (or Sino-foreign joint teaching or joint design workshops): 1 credit (</w:t>
            </w:r>
            <w:r w:rsidR="00254DC5" w:rsidRPr="00CC04C0">
              <w:rPr>
                <w:rFonts w:eastAsia="宋体" w:hAnsi="宋体" w:hint="eastAsia"/>
                <w:sz w:val="21"/>
                <w:szCs w:val="21"/>
              </w:rPr>
              <w:t>Elective</w:t>
            </w:r>
            <w:r w:rsidRPr="00CC04C0">
              <w:rPr>
                <w:rFonts w:eastAsia="宋体"/>
                <w:kern w:val="0"/>
                <w:sz w:val="21"/>
                <w:szCs w:val="21"/>
              </w:rPr>
              <w:t>)</w:t>
            </w:r>
          </w:p>
        </w:tc>
      </w:tr>
      <w:tr w:rsidR="00C15C8F" w:rsidRPr="00CC04C0">
        <w:trPr>
          <w:trHeight w:val="397"/>
          <w:jc w:val="center"/>
        </w:trPr>
        <w:tc>
          <w:tcPr>
            <w:tcW w:w="612"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jc w:val="center"/>
              <w:rPr>
                <w:rFonts w:eastAsia="宋体"/>
                <w:kern w:val="0"/>
                <w:sz w:val="21"/>
                <w:szCs w:val="21"/>
              </w:rPr>
            </w:pPr>
          </w:p>
        </w:tc>
        <w:tc>
          <w:tcPr>
            <w:tcW w:w="3549" w:type="pct"/>
            <w:tcBorders>
              <w:top w:val="single" w:sz="4" w:space="0" w:color="auto"/>
              <w:left w:val="single" w:sz="4" w:space="0" w:color="auto"/>
              <w:bottom w:val="single" w:sz="4" w:space="0" w:color="auto"/>
              <w:right w:val="single" w:sz="4" w:space="0" w:color="auto"/>
            </w:tcBorders>
            <w:vAlign w:val="center"/>
          </w:tcPr>
          <w:p w:rsidR="00C15C8F" w:rsidRPr="00CC04C0" w:rsidRDefault="00C15C8F" w:rsidP="008F0077">
            <w:pPr>
              <w:spacing w:beforeLines="10" w:line="264" w:lineRule="auto"/>
              <w:rPr>
                <w:rFonts w:eastAsia="宋体"/>
                <w:kern w:val="0"/>
                <w:sz w:val="21"/>
                <w:szCs w:val="21"/>
              </w:rPr>
            </w:pPr>
            <w:r w:rsidRPr="00CC04C0">
              <w:rPr>
                <w:rFonts w:eastAsia="宋体"/>
                <w:kern w:val="0"/>
                <w:sz w:val="21"/>
                <w:szCs w:val="21"/>
              </w:rPr>
              <w:t>Dissertation (or graduate design): 8 credits</w:t>
            </w:r>
            <w:r w:rsidR="00254DC5" w:rsidRPr="00CC04C0">
              <w:rPr>
                <w:rFonts w:eastAsia="宋体" w:hint="eastAsia"/>
                <w:kern w:val="0"/>
                <w:sz w:val="21"/>
                <w:szCs w:val="21"/>
              </w:rPr>
              <w:t xml:space="preserve"> </w:t>
            </w:r>
            <w:r w:rsidRPr="00CC04C0">
              <w:rPr>
                <w:rFonts w:eastAsia="宋体"/>
                <w:kern w:val="0"/>
                <w:sz w:val="21"/>
                <w:szCs w:val="21"/>
              </w:rPr>
              <w:t>(</w:t>
            </w:r>
            <w:r w:rsidR="00254DC5" w:rsidRPr="00CC04C0">
              <w:rPr>
                <w:rFonts w:eastAsia="宋体" w:hAnsi="宋体" w:hint="eastAsia"/>
                <w:sz w:val="21"/>
                <w:szCs w:val="21"/>
              </w:rPr>
              <w:t>Required</w:t>
            </w:r>
            <w:r w:rsidRPr="00CC04C0">
              <w:rPr>
                <w:rFonts w:eastAsia="宋体"/>
                <w:kern w:val="0"/>
                <w:sz w:val="21"/>
                <w:szCs w:val="21"/>
              </w:rPr>
              <w:t>)</w:t>
            </w:r>
          </w:p>
        </w:tc>
      </w:tr>
    </w:tbl>
    <w:p w:rsidR="00254DC5" w:rsidRPr="00CC04C0" w:rsidRDefault="00254DC5" w:rsidP="004F1AF0">
      <w:pPr>
        <w:rPr>
          <w:rFonts w:eastAsia="宋体" w:hint="eastAsia"/>
          <w:bCs/>
          <w:sz w:val="22"/>
          <w:szCs w:val="22"/>
        </w:rPr>
      </w:pPr>
    </w:p>
    <w:p w:rsidR="00C15C8F" w:rsidRPr="00CC04C0" w:rsidRDefault="004F1AF0" w:rsidP="004F1AF0">
      <w:pPr>
        <w:pStyle w:val="3"/>
      </w:pPr>
      <w:r w:rsidRPr="00CC04C0">
        <w:rPr>
          <w:rFonts w:hint="eastAsia"/>
        </w:rPr>
        <w:t>VI</w:t>
      </w:r>
      <w:r w:rsidR="00C15C8F" w:rsidRPr="00CC04C0">
        <w:t xml:space="preserve">. </w:t>
      </w:r>
      <w:r w:rsidR="009E3D01" w:rsidRPr="00CC04C0">
        <w:t>Curriculum Provision and Credit Allocation</w:t>
      </w:r>
    </w:p>
    <w:p w:rsidR="00C15C8F" w:rsidRPr="00CC04C0" w:rsidRDefault="00C15C8F" w:rsidP="004F1AF0">
      <w:pPr>
        <w:spacing w:line="300" w:lineRule="auto"/>
        <w:jc w:val="center"/>
        <w:rPr>
          <w:rFonts w:eastAsia="宋体"/>
          <w:sz w:val="22"/>
          <w:szCs w:val="22"/>
        </w:rPr>
      </w:pPr>
      <w:r w:rsidRPr="00CC04C0">
        <w:rPr>
          <w:rFonts w:eastAsia="宋体"/>
          <w:sz w:val="22"/>
          <w:szCs w:val="22"/>
        </w:rPr>
        <w:t>Urban Planning Master's Degree Curriculum arrangement</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2"/>
        <w:gridCol w:w="937"/>
        <w:gridCol w:w="896"/>
        <w:gridCol w:w="2268"/>
        <w:gridCol w:w="497"/>
        <w:gridCol w:w="497"/>
        <w:gridCol w:w="699"/>
        <w:gridCol w:w="1430"/>
        <w:gridCol w:w="840"/>
      </w:tblGrid>
      <w:tr w:rsidR="008F0077" w:rsidRPr="00CC04C0">
        <w:trPr>
          <w:trHeight w:val="397"/>
          <w:jc w:val="center"/>
        </w:trPr>
        <w:tc>
          <w:tcPr>
            <w:tcW w:w="1619" w:type="dxa"/>
            <w:gridSpan w:val="2"/>
            <w:tcBorders>
              <w:top w:val="single" w:sz="4" w:space="0" w:color="auto"/>
              <w:left w:val="single" w:sz="4" w:space="0" w:color="auto"/>
              <w:bottom w:val="single" w:sz="4" w:space="0" w:color="auto"/>
              <w:right w:val="single" w:sz="4" w:space="0" w:color="auto"/>
              <w:tl2br w:val="single" w:sz="4" w:space="0" w:color="auto"/>
            </w:tcBorders>
            <w:tcMar>
              <w:left w:w="28" w:type="dxa"/>
              <w:right w:w="28" w:type="dxa"/>
            </w:tcMar>
            <w:vAlign w:val="center"/>
          </w:tcPr>
          <w:p w:rsidR="00C15C8F" w:rsidRPr="00CC04C0" w:rsidRDefault="00C15C8F" w:rsidP="008F0077">
            <w:pPr>
              <w:spacing w:beforeLines="10" w:line="276" w:lineRule="auto"/>
              <w:jc w:val="right"/>
              <w:rPr>
                <w:rFonts w:eastAsia="宋体"/>
                <w:sz w:val="21"/>
                <w:szCs w:val="21"/>
              </w:rPr>
            </w:pPr>
            <w:r w:rsidRPr="00CC04C0">
              <w:rPr>
                <w:rFonts w:eastAsia="宋体"/>
                <w:sz w:val="21"/>
                <w:szCs w:val="21"/>
              </w:rPr>
              <w:t>Classified</w:t>
            </w:r>
          </w:p>
          <w:p w:rsidR="00C15C8F" w:rsidRPr="00CC04C0" w:rsidRDefault="00C15C8F" w:rsidP="008F0077">
            <w:pPr>
              <w:spacing w:beforeLines="10" w:line="276" w:lineRule="auto"/>
              <w:rPr>
                <w:rFonts w:eastAsia="宋体"/>
                <w:bCs/>
                <w:sz w:val="21"/>
                <w:szCs w:val="21"/>
              </w:rPr>
            </w:pPr>
            <w:r w:rsidRPr="00CC04C0">
              <w:rPr>
                <w:rFonts w:eastAsia="宋体"/>
                <w:sz w:val="21"/>
                <w:szCs w:val="21"/>
              </w:rPr>
              <w:t>Courses</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Course code</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Course name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Hours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Credits</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Season</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Unit/Tutor</w:t>
            </w: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Remark</w:t>
            </w:r>
          </w:p>
        </w:tc>
      </w:tr>
      <w:tr w:rsidR="008F0077" w:rsidRPr="00CC04C0">
        <w:trPr>
          <w:trHeight w:val="397"/>
          <w:jc w:val="center"/>
        </w:trPr>
        <w:tc>
          <w:tcPr>
            <w:tcW w:w="682" w:type="dxa"/>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rsidR="00C15C8F" w:rsidRPr="00CC04C0" w:rsidRDefault="00C15C8F" w:rsidP="009E3D01">
            <w:pPr>
              <w:jc w:val="center"/>
              <w:rPr>
                <w:rFonts w:eastAsia="宋体"/>
                <w:bCs/>
                <w:sz w:val="21"/>
                <w:szCs w:val="21"/>
              </w:rPr>
            </w:pPr>
            <w:r w:rsidRPr="00CC04C0">
              <w:rPr>
                <w:rFonts w:eastAsia="宋体"/>
                <w:bCs/>
                <w:sz w:val="21"/>
                <w:szCs w:val="21"/>
              </w:rPr>
              <w:t>Degree course</w:t>
            </w:r>
            <w:r w:rsidRPr="00CC04C0">
              <w:rPr>
                <w:rFonts w:eastAsia="宋体"/>
                <w:bCs/>
                <w:sz w:val="21"/>
                <w:szCs w:val="21"/>
              </w:rPr>
              <w:t>（</w:t>
            </w:r>
            <w:r w:rsidRPr="00CC04C0">
              <w:rPr>
                <w:rFonts w:eastAsia="宋体"/>
                <w:bCs/>
                <w:sz w:val="21"/>
                <w:szCs w:val="21"/>
              </w:rPr>
              <w:t>Indicate the full English courses</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And international-class courses</w:t>
            </w:r>
            <w:r w:rsidRPr="00CC04C0">
              <w:rPr>
                <w:rFonts w:eastAsia="宋体"/>
                <w:bCs/>
                <w:sz w:val="21"/>
                <w:szCs w:val="21"/>
              </w:rPr>
              <w:t>）</w:t>
            </w:r>
          </w:p>
        </w:tc>
        <w:tc>
          <w:tcPr>
            <w:tcW w:w="937" w:type="dxa"/>
            <w:vMerge w:val="restart"/>
            <w:tcBorders>
              <w:top w:val="single" w:sz="4" w:space="0" w:color="auto"/>
              <w:left w:val="single" w:sz="4" w:space="0" w:color="auto"/>
              <w:bottom w:val="nil"/>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pacing w:val="-6"/>
                <w:sz w:val="21"/>
                <w:szCs w:val="21"/>
              </w:rPr>
              <w:t>University</w:t>
            </w:r>
            <w:r w:rsidRPr="00CC04C0">
              <w:rPr>
                <w:rFonts w:eastAsia="宋体"/>
                <w:bCs/>
                <w:sz w:val="21"/>
                <w:szCs w:val="21"/>
              </w:rPr>
              <w:t xml:space="preserve"> required courses</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408.601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8E121D" w:rsidP="008F0077">
            <w:pPr>
              <w:spacing w:beforeLines="10" w:line="276" w:lineRule="auto"/>
              <w:jc w:val="left"/>
              <w:rPr>
                <w:rFonts w:eastAsia="宋体"/>
                <w:bCs/>
                <w:kern w:val="24"/>
                <w:sz w:val="21"/>
                <w:szCs w:val="21"/>
              </w:rPr>
            </w:pPr>
            <w:r w:rsidRPr="00CC04C0">
              <w:rPr>
                <w:rFonts w:eastAsia="宋体"/>
                <w:bCs/>
                <w:kern w:val="24"/>
                <w:sz w:val="21"/>
                <w:szCs w:val="21"/>
              </w:rPr>
              <w:t>Theory and Practice of Scientific Socialism with Characteristics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36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School of Marxism</w:t>
            </w: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254DC5" w:rsidP="008F0077">
            <w:pPr>
              <w:spacing w:beforeLines="10" w:line="276" w:lineRule="auto"/>
              <w:jc w:val="center"/>
              <w:rPr>
                <w:rFonts w:eastAsia="宋体"/>
                <w:sz w:val="21"/>
                <w:szCs w:val="21"/>
              </w:rPr>
            </w:pPr>
            <w:r w:rsidRPr="00CC04C0">
              <w:rPr>
                <w:rFonts w:eastAsia="宋体" w:hAnsi="宋体" w:hint="eastAsia"/>
                <w:sz w:val="21"/>
                <w:szCs w:val="21"/>
              </w:rPr>
              <w:t>Required</w:t>
            </w:r>
            <w:r w:rsidR="00691F1F" w:rsidRPr="00CC04C0">
              <w:rPr>
                <w:rFonts w:ascii="宋体" w:eastAsia="宋体" w:hAnsi="宋体"/>
                <w:sz w:val="21"/>
                <w:szCs w:val="21"/>
              </w:rPr>
              <w:t>≥</w:t>
            </w:r>
            <w:r w:rsidR="00C15C8F" w:rsidRPr="00CC04C0">
              <w:rPr>
                <w:rFonts w:eastAsia="宋体"/>
                <w:sz w:val="21"/>
                <w:szCs w:val="21"/>
              </w:rPr>
              <w:t>4</w:t>
            </w:r>
            <w:r w:rsidRPr="00CC04C0">
              <w:rPr>
                <w:rFonts w:eastAsia="宋体" w:hint="eastAsia"/>
                <w:sz w:val="21"/>
                <w:szCs w:val="21"/>
              </w:rPr>
              <w:t xml:space="preserve"> </w:t>
            </w:r>
            <w:r w:rsidR="00C15C8F" w:rsidRPr="00CC04C0">
              <w:rPr>
                <w:rFonts w:eastAsia="宋体"/>
                <w:sz w:val="21"/>
                <w:szCs w:val="21"/>
              </w:rPr>
              <w:t>credits</w:t>
            </w: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nil"/>
              <w:left w:val="single" w:sz="4" w:space="0" w:color="auto"/>
              <w:bottom w:val="nil"/>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411.500</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kern w:val="24"/>
                <w:sz w:val="21"/>
                <w:szCs w:val="21"/>
              </w:rPr>
              <w:t>First Foreign Language</w:t>
            </w:r>
            <w:r w:rsidRPr="00CC04C0">
              <w:rPr>
                <w:rFonts w:eastAsia="宋体"/>
                <w:bCs/>
                <w:sz w:val="21"/>
                <w:szCs w:val="21"/>
              </w:rPr>
              <w:t xml:space="preserve"> (English)</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32</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jc w:val="center"/>
              <w:rPr>
                <w:rFonts w:eastAsia="宋体"/>
                <w:bCs/>
                <w:sz w:val="21"/>
                <w:szCs w:val="21"/>
              </w:rPr>
            </w:pPr>
            <w:r w:rsidRPr="00CC04C0">
              <w:rPr>
                <w:rFonts w:eastAsia="宋体"/>
                <w:bCs/>
                <w:sz w:val="21"/>
                <w:szCs w:val="21"/>
              </w:rPr>
              <w:t>School of Foreign Languages</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Primary subject basic courses (including professio</w:t>
            </w:r>
            <w:r w:rsidR="00254DC5" w:rsidRPr="00CC04C0">
              <w:rPr>
                <w:rFonts w:eastAsia="宋体" w:hint="eastAsia"/>
                <w:bCs/>
                <w:sz w:val="21"/>
                <w:szCs w:val="21"/>
              </w:rPr>
              <w:t>-</w:t>
            </w:r>
            <w:r w:rsidRPr="00CC04C0">
              <w:rPr>
                <w:rFonts w:eastAsia="宋体"/>
                <w:bCs/>
                <w:sz w:val="21"/>
                <w:szCs w:val="21"/>
              </w:rPr>
              <w:t>nal design)</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220.534</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Urban Space Theory and</w:t>
            </w:r>
            <w:r w:rsidR="002314F5">
              <w:rPr>
                <w:rFonts w:eastAsia="宋体"/>
                <w:bCs/>
                <w:sz w:val="21"/>
                <w:szCs w:val="21"/>
              </w:rPr>
              <w:t xml:space="preserve"> Space</w:t>
            </w:r>
            <w:r w:rsidRPr="00CC04C0">
              <w:rPr>
                <w:rFonts w:eastAsia="宋体"/>
                <w:bCs/>
                <w:sz w:val="21"/>
                <w:szCs w:val="21"/>
              </w:rPr>
              <w:t xml:space="preserve"> Analysis (</w:t>
            </w:r>
            <w:r w:rsidRPr="00CC04C0">
              <w:rPr>
                <w:rFonts w:eastAsia="宋体"/>
                <w:bCs/>
                <w:kern w:val="24"/>
                <w:sz w:val="21"/>
                <w:szCs w:val="21"/>
              </w:rPr>
              <w:t>International first-class course)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32</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Yaping Huang</w:t>
            </w: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0077" w:rsidRPr="00CC04C0" w:rsidRDefault="00254DC5" w:rsidP="008F0077">
            <w:pPr>
              <w:spacing w:beforeLines="10" w:line="276" w:lineRule="auto"/>
              <w:jc w:val="center"/>
              <w:rPr>
                <w:rFonts w:eastAsia="宋体" w:hint="eastAsia"/>
                <w:sz w:val="21"/>
                <w:szCs w:val="21"/>
              </w:rPr>
            </w:pPr>
            <w:r w:rsidRPr="00CC04C0">
              <w:rPr>
                <w:rFonts w:eastAsia="宋体" w:hAnsi="宋体" w:hint="eastAsia"/>
                <w:sz w:val="21"/>
                <w:szCs w:val="21"/>
              </w:rPr>
              <w:t>Required</w:t>
            </w:r>
            <w:r w:rsidR="00691F1F" w:rsidRPr="00CC04C0">
              <w:rPr>
                <w:rFonts w:ascii="宋体" w:eastAsia="宋体" w:hAnsi="宋体"/>
                <w:sz w:val="21"/>
                <w:szCs w:val="21"/>
              </w:rPr>
              <w:t>≥</w:t>
            </w:r>
            <w:r w:rsidR="00C15C8F" w:rsidRPr="00CC04C0">
              <w:rPr>
                <w:rFonts w:eastAsia="宋体"/>
                <w:sz w:val="21"/>
                <w:szCs w:val="21"/>
              </w:rPr>
              <w:t>13</w:t>
            </w:r>
            <w:r w:rsidRPr="00CC04C0">
              <w:rPr>
                <w:rFonts w:eastAsia="宋体" w:hint="eastAsia"/>
                <w:sz w:val="21"/>
                <w:szCs w:val="21"/>
              </w:rPr>
              <w:t xml:space="preserve"> </w:t>
            </w:r>
            <w:r w:rsidR="00C15C8F" w:rsidRPr="00CC04C0">
              <w:rPr>
                <w:rFonts w:eastAsia="宋体"/>
                <w:sz w:val="21"/>
                <w:szCs w:val="21"/>
              </w:rPr>
              <w:t>credits</w:t>
            </w: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220.533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Comparative Study of Western and Chinese Urban Design (English course)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24</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1.5</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Liangping Hong,</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Jun Wu</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220.529</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Modern Urban Planning Theories and Methods (</w:t>
            </w:r>
            <w:r w:rsidRPr="00CC04C0">
              <w:rPr>
                <w:rFonts w:eastAsia="宋体"/>
                <w:bCs/>
                <w:kern w:val="24"/>
                <w:sz w:val="21"/>
                <w:szCs w:val="21"/>
              </w:rPr>
              <w:t>International first-class course</w:t>
            </w:r>
            <w:r w:rsidRPr="00CC04C0">
              <w:rPr>
                <w:rFonts w:eastAsia="宋体"/>
                <w:bCs/>
                <w:sz w:val="21"/>
                <w:szCs w:val="21"/>
              </w:rPr>
              <w:t>）</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32</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Jinfu Chen,</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Shaobin Ren</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220.585</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2314F5" w:rsidP="002314F5">
            <w:pPr>
              <w:spacing w:beforeLines="10" w:line="276" w:lineRule="auto"/>
              <w:jc w:val="left"/>
              <w:rPr>
                <w:rFonts w:eastAsia="宋体"/>
                <w:bCs/>
                <w:sz w:val="21"/>
                <w:szCs w:val="21"/>
              </w:rPr>
            </w:pPr>
            <w:r w:rsidRPr="002314F5">
              <w:rPr>
                <w:rFonts w:eastAsia="宋体"/>
                <w:bCs/>
                <w:sz w:val="21"/>
                <w:szCs w:val="21"/>
              </w:rPr>
              <w:t xml:space="preserve">Methods of Science Research in Planning and </w:t>
            </w:r>
            <w:r w:rsidRPr="002314F5">
              <w:rPr>
                <w:rFonts w:eastAsia="宋体"/>
                <w:bCs/>
                <w:sz w:val="21"/>
                <w:szCs w:val="21"/>
              </w:rPr>
              <w:lastRenderedPageBreak/>
              <w:t>Design Discipline</w:t>
            </w:r>
            <w:r w:rsidR="00C15C8F" w:rsidRPr="00CC04C0">
              <w:rPr>
                <w:rFonts w:eastAsia="宋体"/>
                <w:bCs/>
                <w:sz w:val="21"/>
                <w:szCs w:val="21"/>
              </w:rPr>
              <w:t xml:space="preserve"> (English course)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lastRenderedPageBreak/>
              <w:t>24</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1.5</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Dai Fei</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bl>
    <w:p w:rsidR="00C9345E" w:rsidRDefault="00C9345E" w:rsidP="00C9345E">
      <w:pPr>
        <w:spacing w:line="20" w:lineRule="exact"/>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2"/>
        <w:gridCol w:w="937"/>
        <w:gridCol w:w="896"/>
        <w:gridCol w:w="2268"/>
        <w:gridCol w:w="497"/>
        <w:gridCol w:w="497"/>
        <w:gridCol w:w="699"/>
        <w:gridCol w:w="1430"/>
        <w:gridCol w:w="840"/>
      </w:tblGrid>
      <w:tr w:rsidR="008F0077" w:rsidRPr="00CC04C0">
        <w:trPr>
          <w:trHeight w:val="397"/>
          <w:jc w:val="center"/>
        </w:trPr>
        <w:tc>
          <w:tcPr>
            <w:tcW w:w="68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smartTag w:uri="urn:schemas-microsoft-com:office:smarttags" w:element="chmetcnv">
              <w:smartTagPr>
                <w:attr w:name="TCSC" w:val="0"/>
                <w:attr w:name="NumberType" w:val="1"/>
                <w:attr w:name="Negative" w:val="False"/>
                <w:attr w:name="HasSpace" w:val="False"/>
                <w:attr w:name="SourceValue" w:val="220.549"/>
                <w:attr w:name="UnitName" w:val="a"/>
              </w:smartTagPr>
              <w:r w:rsidRPr="00CC04C0">
                <w:rPr>
                  <w:rFonts w:eastAsia="宋体"/>
                  <w:bCs/>
                  <w:sz w:val="21"/>
                  <w:szCs w:val="21"/>
                </w:rPr>
                <w:t>220.549a</w:t>
              </w:r>
            </w:smartTag>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Planning and Design (1)</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48</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3</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220.549b</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Planning and Design (2)</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48</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3</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Mentor</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Grade 2 subject Master elective courses</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220.588</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Historical Heritage Protection and Renewal</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24</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1.5</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Zhengfan Chen,</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Yanhua Wan</w:t>
            </w: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Limited elective</w:t>
            </w:r>
            <w:r w:rsidR="00691F1F" w:rsidRPr="00CC04C0">
              <w:rPr>
                <w:rFonts w:ascii="宋体" w:eastAsia="宋体" w:hAnsi="宋体"/>
                <w:sz w:val="21"/>
                <w:szCs w:val="21"/>
              </w:rPr>
              <w:t>≥</w:t>
            </w:r>
            <w:r w:rsidRPr="00CC04C0">
              <w:rPr>
                <w:rFonts w:eastAsia="宋体"/>
                <w:sz w:val="21"/>
                <w:szCs w:val="21"/>
              </w:rPr>
              <w:t>3</w:t>
            </w:r>
            <w:r w:rsidR="00254DC5" w:rsidRPr="00CC04C0">
              <w:rPr>
                <w:rFonts w:eastAsia="宋体" w:hint="eastAsia"/>
                <w:sz w:val="21"/>
                <w:szCs w:val="21"/>
              </w:rPr>
              <w:t xml:space="preserve"> </w:t>
            </w:r>
            <w:r w:rsidRPr="00CC04C0">
              <w:rPr>
                <w:rFonts w:eastAsia="宋体"/>
                <w:sz w:val="21"/>
                <w:szCs w:val="21"/>
              </w:rPr>
              <w:t>credits</w:t>
            </w: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220.591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2314F5">
            <w:pPr>
              <w:spacing w:beforeLines="15" w:line="300" w:lineRule="auto"/>
              <w:jc w:val="left"/>
              <w:rPr>
                <w:rFonts w:eastAsia="宋体"/>
                <w:bCs/>
                <w:sz w:val="21"/>
                <w:szCs w:val="21"/>
              </w:rPr>
            </w:pPr>
            <w:r w:rsidRPr="00CC04C0">
              <w:rPr>
                <w:rFonts w:eastAsia="宋体"/>
                <w:bCs/>
                <w:sz w:val="21"/>
                <w:szCs w:val="21"/>
              </w:rPr>
              <w:t xml:space="preserve">Urban </w:t>
            </w:r>
            <w:r w:rsidR="002314F5">
              <w:rPr>
                <w:rFonts w:eastAsia="宋体"/>
                <w:bCs/>
                <w:sz w:val="21"/>
                <w:szCs w:val="21"/>
              </w:rPr>
              <w:t>Traffic</w:t>
            </w:r>
            <w:r w:rsidRPr="00CC04C0">
              <w:rPr>
                <w:rFonts w:eastAsia="宋体"/>
                <w:bCs/>
                <w:sz w:val="21"/>
                <w:szCs w:val="21"/>
              </w:rPr>
              <w:t xml:space="preserve"> Planning Theories and Methods (</w:t>
            </w:r>
            <w:r w:rsidRPr="00CC04C0">
              <w:rPr>
                <w:rFonts w:eastAsia="宋体"/>
                <w:bCs/>
                <w:kern w:val="24"/>
                <w:sz w:val="21"/>
                <w:szCs w:val="21"/>
              </w:rPr>
              <w:t xml:space="preserve">International </w:t>
            </w:r>
            <w:r w:rsidRPr="00CC04C0">
              <w:rPr>
                <w:rFonts w:eastAsia="宋体"/>
                <w:bCs/>
                <w:sz w:val="21"/>
                <w:szCs w:val="21"/>
              </w:rPr>
              <w:t>first-class course)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24</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1.5</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Jianmin Ding,</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Liang Guo</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220.542</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Planning Policies and Regulations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Jinfu Chen,</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Shouliang Zhao</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220.590</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Residential Planning and Community Development</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24</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1.5</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Xiaoming Wang, Yi Pan</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220.564</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Regional Studies and Regional Planning (English course)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Chong Peng</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To be opened</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Towns and Village Development Studies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Qiuyun Sun</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Master elective courses</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220.536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2314F5" w:rsidP="009E3D01">
            <w:pPr>
              <w:spacing w:beforeLines="15" w:line="300" w:lineRule="auto"/>
              <w:jc w:val="left"/>
              <w:rPr>
                <w:rFonts w:eastAsia="宋体"/>
                <w:bCs/>
                <w:sz w:val="21"/>
                <w:szCs w:val="21"/>
              </w:rPr>
            </w:pPr>
            <w:r>
              <w:rPr>
                <w:rFonts w:eastAsia="宋体"/>
                <w:bCs/>
                <w:sz w:val="21"/>
                <w:szCs w:val="21"/>
              </w:rPr>
              <w:t xml:space="preserve">The </w:t>
            </w:r>
            <w:r w:rsidR="00C15C8F" w:rsidRPr="00CC04C0">
              <w:rPr>
                <w:rFonts w:eastAsia="宋体"/>
                <w:bCs/>
                <w:sz w:val="21"/>
                <w:szCs w:val="21"/>
              </w:rPr>
              <w:t>Introduction to Landscape Culture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Yi He, Xiaohui Liu</w:t>
            </w: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Optional</w:t>
            </w:r>
            <w:r w:rsidR="00691F1F" w:rsidRPr="00CC04C0">
              <w:rPr>
                <w:rFonts w:ascii="宋体" w:eastAsia="宋体" w:hAnsi="宋体"/>
                <w:sz w:val="21"/>
                <w:szCs w:val="21"/>
              </w:rPr>
              <w:t>≥</w:t>
            </w:r>
            <w:r w:rsidRPr="00CC04C0">
              <w:rPr>
                <w:rFonts w:eastAsia="宋体"/>
                <w:sz w:val="21"/>
                <w:szCs w:val="21"/>
              </w:rPr>
              <w:t>2</w:t>
            </w:r>
          </w:p>
          <w:p w:rsidR="00C15C8F" w:rsidRPr="00CC04C0" w:rsidRDefault="00C15C8F" w:rsidP="008F0077">
            <w:pPr>
              <w:spacing w:beforeLines="10" w:line="276" w:lineRule="auto"/>
              <w:jc w:val="center"/>
              <w:rPr>
                <w:rFonts w:eastAsia="宋体"/>
                <w:sz w:val="21"/>
                <w:szCs w:val="21"/>
              </w:rPr>
            </w:pPr>
            <w:r w:rsidRPr="00CC04C0">
              <w:rPr>
                <w:rFonts w:eastAsia="宋体"/>
                <w:sz w:val="21"/>
                <w:szCs w:val="21"/>
              </w:rPr>
              <w:t>credits</w:t>
            </w: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220.545</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Land and Urban Development</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Xia Zhu</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220.546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Planning Case Studies and Analyses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Hong Geng</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220.535</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Urban Ecological Planning Theory and Practice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Jingqi Li</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220.640</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2314F5" w:rsidP="002314F5">
            <w:pPr>
              <w:spacing w:beforeLines="10" w:line="276" w:lineRule="auto"/>
              <w:jc w:val="left"/>
              <w:rPr>
                <w:rFonts w:eastAsia="宋体"/>
                <w:bCs/>
                <w:sz w:val="21"/>
                <w:szCs w:val="21"/>
              </w:rPr>
            </w:pPr>
            <w:r w:rsidRPr="002314F5">
              <w:rPr>
                <w:rFonts w:eastAsia="宋体" w:hint="eastAsia"/>
                <w:bCs/>
                <w:sz w:val="21"/>
                <w:szCs w:val="21"/>
              </w:rPr>
              <w:t>E</w:t>
            </w:r>
            <w:r w:rsidRPr="002314F5">
              <w:rPr>
                <w:rFonts w:eastAsia="宋体"/>
                <w:bCs/>
                <w:sz w:val="21"/>
                <w:szCs w:val="21"/>
              </w:rPr>
              <w:t>nvironment</w:t>
            </w:r>
            <w:r w:rsidRPr="002314F5">
              <w:rPr>
                <w:rFonts w:eastAsia="宋体" w:hint="eastAsia"/>
                <w:bCs/>
                <w:sz w:val="21"/>
                <w:szCs w:val="21"/>
              </w:rPr>
              <w:t xml:space="preserve">, </w:t>
            </w:r>
            <w:r w:rsidRPr="002314F5">
              <w:rPr>
                <w:rFonts w:eastAsia="宋体"/>
                <w:bCs/>
                <w:sz w:val="21"/>
                <w:szCs w:val="21"/>
              </w:rPr>
              <w:t>b</w:t>
            </w:r>
            <w:r w:rsidRPr="002314F5">
              <w:rPr>
                <w:rFonts w:eastAsia="宋体" w:hint="eastAsia"/>
                <w:bCs/>
                <w:sz w:val="21"/>
                <w:szCs w:val="21"/>
              </w:rPr>
              <w:t>ehaviour and Society</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16</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Hui He</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220.641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Quantitative Analysis of Urban and Rural Planning Data</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24</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1.5</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Liyuan Zhao</w:t>
            </w: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r>
      <w:tr w:rsidR="008F0077" w:rsidRPr="00CC04C0">
        <w:trPr>
          <w:trHeight w:val="397"/>
          <w:jc w:val="center"/>
        </w:trPr>
        <w:tc>
          <w:tcPr>
            <w:tcW w:w="68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kern w:val="0"/>
                <w:sz w:val="21"/>
                <w:szCs w:val="21"/>
              </w:rPr>
              <w:t>Cross-disciplinary courses</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9E3D01">
            <w:pPr>
              <w:spacing w:beforeLines="15" w:line="300" w:lineRule="auto"/>
              <w:jc w:val="left"/>
              <w:rPr>
                <w:rFonts w:eastAsia="宋体"/>
                <w:bCs/>
                <w:sz w:val="21"/>
                <w:szCs w:val="21"/>
              </w:rPr>
            </w:pPr>
            <w:r w:rsidRPr="00CC04C0">
              <w:rPr>
                <w:rFonts w:eastAsia="宋体"/>
                <w:bCs/>
                <w:sz w:val="21"/>
                <w:szCs w:val="21"/>
              </w:rPr>
              <w:t>Elective Architecture, Landscape Architecture, Environmental Art and Others (Refer to the Relevant Curriculum Table)</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691F1F" w:rsidP="008F0077">
            <w:pPr>
              <w:spacing w:beforeLines="10" w:line="276" w:lineRule="auto"/>
              <w:jc w:val="center"/>
              <w:rPr>
                <w:rFonts w:eastAsia="宋体"/>
                <w:bCs/>
                <w:sz w:val="21"/>
                <w:szCs w:val="21"/>
              </w:rPr>
            </w:pPr>
            <w:r w:rsidRPr="00CC04C0">
              <w:rPr>
                <w:rFonts w:ascii="宋体" w:eastAsia="宋体" w:hAnsi="宋体"/>
                <w:bCs/>
                <w:sz w:val="21"/>
                <w:szCs w:val="21"/>
              </w:rPr>
              <w:t>≥</w:t>
            </w:r>
            <w:r w:rsidR="00C15C8F" w:rsidRPr="00CC04C0">
              <w:rPr>
                <w:rFonts w:eastAsia="宋体"/>
                <w:bCs/>
                <w:sz w:val="21"/>
                <w:szCs w:val="21"/>
              </w:rPr>
              <w:t>2</w:t>
            </w:r>
          </w:p>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credits</w:t>
            </w:r>
          </w:p>
        </w:tc>
      </w:tr>
      <w:tr w:rsidR="008F0077" w:rsidRPr="00CC04C0">
        <w:trPr>
          <w:cantSplit/>
          <w:trHeight w:val="397"/>
          <w:jc w:val="center"/>
        </w:trPr>
        <w:tc>
          <w:tcPr>
            <w:tcW w:w="682" w:type="dxa"/>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lastRenderedPageBreak/>
              <w:t>Non-degree courses</w:t>
            </w: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kern w:val="0"/>
                <w:sz w:val="21"/>
                <w:szCs w:val="21"/>
              </w:rPr>
              <w:t>Supplem</w:t>
            </w:r>
            <w:r w:rsidR="00254DC5" w:rsidRPr="00CC04C0">
              <w:rPr>
                <w:rFonts w:eastAsia="宋体" w:hint="eastAsia"/>
                <w:kern w:val="0"/>
                <w:sz w:val="21"/>
                <w:szCs w:val="21"/>
              </w:rPr>
              <w:t>-</w:t>
            </w:r>
            <w:r w:rsidRPr="00CC04C0">
              <w:rPr>
                <w:rFonts w:eastAsia="宋体"/>
                <w:kern w:val="0"/>
                <w:sz w:val="21"/>
                <w:szCs w:val="21"/>
              </w:rPr>
              <w:t>entary course</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0077" w:rsidRPr="00CC04C0" w:rsidRDefault="008F0077" w:rsidP="008F0077">
            <w:pPr>
              <w:spacing w:beforeLines="10" w:line="276" w:lineRule="auto"/>
              <w:jc w:val="left"/>
              <w:rPr>
                <w:rFonts w:eastAsia="宋体" w:hint="eastAsia"/>
                <w:bCs/>
                <w:spacing w:val="-2"/>
                <w:sz w:val="21"/>
                <w:szCs w:val="21"/>
              </w:rPr>
            </w:pPr>
            <w:r w:rsidRPr="00CC04C0">
              <w:rPr>
                <w:rFonts w:eastAsia="宋体" w:hint="eastAsia"/>
                <w:bCs/>
                <w:spacing w:val="-2"/>
                <w:sz w:val="21"/>
                <w:szCs w:val="21"/>
              </w:rPr>
              <w:t xml:space="preserve">1. </w:t>
            </w:r>
            <w:r w:rsidR="00C15C8F" w:rsidRPr="00CC04C0">
              <w:rPr>
                <w:rFonts w:eastAsia="宋体"/>
                <w:bCs/>
                <w:spacing w:val="-2"/>
                <w:sz w:val="21"/>
                <w:szCs w:val="21"/>
              </w:rPr>
              <w:t>Non urban planning undergraduate students are required to select 3 main undergraduate courses of urban planning.</w:t>
            </w:r>
          </w:p>
          <w:p w:rsidR="008F0077" w:rsidRPr="00CC04C0" w:rsidRDefault="008F0077" w:rsidP="008F0077">
            <w:pPr>
              <w:spacing w:beforeLines="10" w:line="276" w:lineRule="auto"/>
              <w:jc w:val="left"/>
              <w:rPr>
                <w:rFonts w:eastAsia="宋体" w:hint="eastAsia"/>
                <w:bCs/>
                <w:sz w:val="21"/>
                <w:szCs w:val="21"/>
              </w:rPr>
            </w:pPr>
            <w:r w:rsidRPr="00CC04C0">
              <w:rPr>
                <w:rFonts w:eastAsia="宋体" w:hint="eastAsia"/>
                <w:bCs/>
                <w:sz w:val="21"/>
                <w:szCs w:val="21"/>
              </w:rPr>
              <w:t xml:space="preserve">2. </w:t>
            </w:r>
            <w:r w:rsidR="00C15C8F" w:rsidRPr="00CC04C0">
              <w:rPr>
                <w:rFonts w:eastAsia="宋体"/>
                <w:bCs/>
                <w:sz w:val="21"/>
                <w:szCs w:val="21"/>
              </w:rPr>
              <w:t>Four-year degree undergraduate students are required to select undergraduate courses of urban planning for 4 Credits.</w:t>
            </w:r>
          </w:p>
          <w:p w:rsidR="00C15C8F" w:rsidRPr="00CC04C0" w:rsidRDefault="008F0077" w:rsidP="008F0077">
            <w:pPr>
              <w:spacing w:beforeLines="10" w:line="276" w:lineRule="auto"/>
              <w:jc w:val="left"/>
              <w:rPr>
                <w:rFonts w:eastAsia="宋体"/>
                <w:bCs/>
                <w:sz w:val="21"/>
                <w:szCs w:val="21"/>
              </w:rPr>
            </w:pPr>
            <w:r w:rsidRPr="00CC04C0">
              <w:rPr>
                <w:rFonts w:eastAsia="宋体" w:hint="eastAsia"/>
                <w:bCs/>
                <w:sz w:val="21"/>
                <w:szCs w:val="21"/>
              </w:rPr>
              <w:t xml:space="preserve">3. </w:t>
            </w:r>
            <w:r w:rsidR="00C15C8F" w:rsidRPr="00CC04C0">
              <w:rPr>
                <w:rFonts w:eastAsia="宋体"/>
                <w:bCs/>
                <w:sz w:val="21"/>
                <w:szCs w:val="21"/>
              </w:rPr>
              <w:t>Five-year degree undergraduate Students from universities that do not pass professional assessment are required to select undergraduate courses of urban planning for 2 credits.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School of Architecture and Urban Planning</w:t>
            </w: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Non-urb</w:t>
            </w:r>
            <w:r w:rsidR="0057307F" w:rsidRPr="00CC04C0">
              <w:rPr>
                <w:rFonts w:eastAsia="宋体" w:hint="eastAsia"/>
                <w:bCs/>
                <w:sz w:val="21"/>
                <w:szCs w:val="21"/>
              </w:rPr>
              <w:t>-</w:t>
            </w:r>
            <w:r w:rsidRPr="00CC04C0">
              <w:rPr>
                <w:rFonts w:eastAsia="宋体"/>
                <w:bCs/>
                <w:sz w:val="21"/>
                <w:szCs w:val="21"/>
              </w:rPr>
              <w:t>an Planning Undergraduate Students are Required</w:t>
            </w:r>
          </w:p>
        </w:tc>
      </w:tr>
      <w:tr w:rsidR="008F0077" w:rsidRPr="00CC04C0">
        <w:trPr>
          <w:trHeight w:val="397"/>
          <w:jc w:val="center"/>
        </w:trPr>
        <w:tc>
          <w:tcPr>
            <w:tcW w:w="161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Internship and practice</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The internship sites are off-campus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 xml:space="preserve">6 </w:t>
            </w:r>
            <w:r w:rsidRPr="00CC04C0">
              <w:rPr>
                <w:rFonts w:eastAsia="宋体"/>
                <w:bCs/>
                <w:spacing w:val="-12"/>
                <w:w w:val="90"/>
                <w:sz w:val="21"/>
                <w:szCs w:val="21"/>
              </w:rPr>
              <w:t>month</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6</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SP/AU</w:t>
            </w: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Mentor</w:t>
            </w: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Compul</w:t>
            </w:r>
            <w:r w:rsidR="00254DC5" w:rsidRPr="00CC04C0">
              <w:rPr>
                <w:rFonts w:eastAsia="宋体" w:hint="eastAsia"/>
                <w:bCs/>
                <w:sz w:val="21"/>
                <w:szCs w:val="21"/>
              </w:rPr>
              <w:t>-</w:t>
            </w:r>
            <w:r w:rsidRPr="00CC04C0">
              <w:rPr>
                <w:rFonts w:eastAsia="宋体"/>
                <w:bCs/>
                <w:sz w:val="21"/>
                <w:szCs w:val="21"/>
              </w:rPr>
              <w:t>sory links</w:t>
            </w:r>
          </w:p>
        </w:tc>
      </w:tr>
      <w:tr w:rsidR="008F0077" w:rsidRPr="00CC04C0">
        <w:trPr>
          <w:trHeight w:val="397"/>
          <w:jc w:val="center"/>
        </w:trPr>
        <w:tc>
          <w:tcPr>
            <w:tcW w:w="1619"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Dissertation (or graduate design)</w:t>
            </w: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650.501</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Literature reading and topic selection report (Masters)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r>
      <w:tr w:rsidR="008F0077" w:rsidRPr="00CC04C0">
        <w:trPr>
          <w:trHeight w:val="397"/>
          <w:jc w:val="center"/>
        </w:trPr>
        <w:tc>
          <w:tcPr>
            <w:tcW w:w="161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650.806</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Academic lectures and seminars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r>
      <w:tr w:rsidR="008F0077" w:rsidRPr="00CC04C0">
        <w:trPr>
          <w:trHeight w:val="397"/>
          <w:jc w:val="center"/>
        </w:trPr>
        <w:tc>
          <w:tcPr>
            <w:tcW w:w="161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650.803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Interim progress reports, articles published in professional journals or academic conferences as the first author (or mentor as the first author, student as the second author)</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r>
      <w:tr w:rsidR="008F0077" w:rsidRPr="00CC04C0">
        <w:trPr>
          <w:trHeight w:val="397"/>
          <w:jc w:val="center"/>
        </w:trPr>
        <w:tc>
          <w:tcPr>
            <w:tcW w:w="161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650.503</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z w:val="21"/>
                <w:szCs w:val="21"/>
              </w:rPr>
            </w:pPr>
            <w:r w:rsidRPr="00CC04C0">
              <w:rPr>
                <w:rFonts w:eastAsia="宋体"/>
                <w:bCs/>
                <w:sz w:val="21"/>
                <w:szCs w:val="21"/>
              </w:rPr>
              <w:t>Dissertation (or graduate design)</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8</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r>
      <w:tr w:rsidR="008F0077" w:rsidRPr="00CC04C0">
        <w:trPr>
          <w:trHeight w:val="397"/>
          <w:jc w:val="center"/>
        </w:trPr>
        <w:tc>
          <w:tcPr>
            <w:tcW w:w="161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left"/>
              <w:rPr>
                <w:rFonts w:eastAsia="宋体"/>
                <w:bCs/>
                <w:spacing w:val="-2"/>
                <w:sz w:val="21"/>
                <w:szCs w:val="21"/>
              </w:rPr>
            </w:pPr>
            <w:r w:rsidRPr="00CC04C0">
              <w:rPr>
                <w:rFonts w:eastAsia="宋体"/>
                <w:bCs/>
                <w:spacing w:val="-2"/>
                <w:sz w:val="21"/>
                <w:szCs w:val="21"/>
              </w:rPr>
              <w:t>Participate in the design competitions (or Sino-foreign joint teaching or joint design workshops)</w:t>
            </w: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4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1</w:t>
            </w: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1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p>
        </w:tc>
        <w:tc>
          <w:tcPr>
            <w:tcW w:w="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5C8F" w:rsidRPr="00CC04C0" w:rsidRDefault="00C15C8F" w:rsidP="008F0077">
            <w:pPr>
              <w:spacing w:beforeLines="10" w:line="276" w:lineRule="auto"/>
              <w:jc w:val="center"/>
              <w:rPr>
                <w:rFonts w:eastAsia="宋体"/>
                <w:bCs/>
                <w:sz w:val="21"/>
                <w:szCs w:val="21"/>
              </w:rPr>
            </w:pPr>
            <w:r w:rsidRPr="00CC04C0">
              <w:rPr>
                <w:rFonts w:eastAsia="宋体"/>
                <w:bCs/>
                <w:sz w:val="21"/>
                <w:szCs w:val="21"/>
              </w:rPr>
              <w:t>Elective links</w:t>
            </w:r>
          </w:p>
        </w:tc>
      </w:tr>
    </w:tbl>
    <w:p w:rsidR="00C15C8F" w:rsidRPr="00CC04C0" w:rsidRDefault="00C15C8F" w:rsidP="00712279">
      <w:pPr>
        <w:spacing w:line="300" w:lineRule="auto"/>
        <w:ind w:firstLine="425"/>
        <w:rPr>
          <w:rFonts w:eastAsia="宋体" w:hint="eastAsia"/>
          <w:sz w:val="22"/>
          <w:szCs w:val="22"/>
        </w:rPr>
      </w:pPr>
    </w:p>
    <w:p w:rsidR="00B26D8A" w:rsidRPr="00CC04C0" w:rsidRDefault="00B26D8A" w:rsidP="00737029">
      <w:pPr>
        <w:pStyle w:val="1"/>
      </w:pPr>
    </w:p>
    <w:sectPr w:rsidR="00B26D8A" w:rsidRPr="00CC04C0" w:rsidSect="008315BF">
      <w:footerReference w:type="default" r:id="rId7"/>
      <w:pgSz w:w="11906" w:h="16838" w:code="9"/>
      <w:pgMar w:top="1985" w:right="1701" w:bottom="1701" w:left="1701" w:header="851" w:footer="964" w:gutter="0"/>
      <w:pgNumType w:start="1"/>
      <w:cols w:space="425"/>
      <w:formProt w:val="0"/>
      <w:docGrid w:linePitch="573"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B9" w:rsidRDefault="002D75B9">
      <w:r>
        <w:separator/>
      </w:r>
    </w:p>
  </w:endnote>
  <w:endnote w:type="continuationSeparator" w:id="1">
    <w:p w:rsidR="002D75B9" w:rsidRDefault="002D7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公文小标宋简">
    <w:altName w:val="宋体"/>
    <w:panose1 w:val="00000000000000000000"/>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61A" w:rsidRDefault="0017461A" w:rsidP="00EA2EC4">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37029">
      <w:rPr>
        <w:rStyle w:val="ae"/>
        <w:noProof/>
      </w:rPr>
      <w:t>1</w:t>
    </w:r>
    <w:r>
      <w:rPr>
        <w:rStyle w:val="ae"/>
      </w:rPr>
      <w:fldChar w:fldCharType="end"/>
    </w:r>
  </w:p>
  <w:p w:rsidR="0017461A" w:rsidRDefault="001746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B9" w:rsidRDefault="002D75B9">
      <w:r>
        <w:separator/>
      </w:r>
    </w:p>
  </w:footnote>
  <w:footnote w:type="continuationSeparator" w:id="1">
    <w:p w:rsidR="002D75B9" w:rsidRDefault="002D7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DA22CB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1"/>
    <w:multiLevelType w:val="singleLevel"/>
    <w:tmpl w:val="00000001"/>
    <w:lvl w:ilvl="0">
      <w:start w:val="4"/>
      <w:numFmt w:val="decimal"/>
      <w:suff w:val="nothing"/>
      <w:lvlText w:val="%1."/>
      <w:lvlJc w:val="left"/>
    </w:lvl>
  </w:abstractNum>
  <w:abstractNum w:abstractNumId="2">
    <w:nsid w:val="00000004"/>
    <w:multiLevelType w:val="singleLevel"/>
    <w:tmpl w:val="00000004"/>
    <w:lvl w:ilvl="0">
      <w:start w:val="2"/>
      <w:numFmt w:val="decimal"/>
      <w:suff w:val="nothing"/>
      <w:lvlText w:val="%1."/>
      <w:lvlJc w:val="left"/>
    </w:lvl>
  </w:abstractNum>
  <w:abstractNum w:abstractNumId="3">
    <w:nsid w:val="00000006"/>
    <w:multiLevelType w:val="singleLevel"/>
    <w:tmpl w:val="00000006"/>
    <w:lvl w:ilvl="0">
      <w:start w:val="1"/>
      <w:numFmt w:val="decimal"/>
      <w:suff w:val="nothing"/>
      <w:lvlText w:val="%1."/>
      <w:lvlJc w:val="left"/>
      <w:rPr>
        <w:rFonts w:cs="Times New Roman"/>
      </w:rPr>
    </w:lvl>
  </w:abstractNum>
  <w:abstractNum w:abstractNumId="4">
    <w:nsid w:val="0000000B"/>
    <w:multiLevelType w:val="singleLevel"/>
    <w:tmpl w:val="0000000B"/>
    <w:lvl w:ilvl="0">
      <w:start w:val="7"/>
      <w:numFmt w:val="chineseCounting"/>
      <w:suff w:val="nothing"/>
      <w:lvlText w:val="%1、"/>
      <w:lvlJc w:val="left"/>
    </w:lvl>
  </w:abstractNum>
  <w:abstractNum w:abstractNumId="5">
    <w:nsid w:val="0000000C"/>
    <w:multiLevelType w:val="singleLevel"/>
    <w:tmpl w:val="0000000C"/>
    <w:lvl w:ilvl="0">
      <w:start w:val="2"/>
      <w:numFmt w:val="decimal"/>
      <w:suff w:val="nothing"/>
      <w:lvlText w:val="（%1）"/>
      <w:lvlJc w:val="left"/>
    </w:lvl>
  </w:abstractNum>
  <w:abstractNum w:abstractNumId="6">
    <w:nsid w:val="0000000D"/>
    <w:multiLevelType w:val="multilevel"/>
    <w:tmpl w:val="0000000D"/>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7">
    <w:nsid w:val="0000000E"/>
    <w:multiLevelType w:val="singleLevel"/>
    <w:tmpl w:val="0000000E"/>
    <w:lvl w:ilvl="0">
      <w:start w:val="1"/>
      <w:numFmt w:val="bullet"/>
      <w:lvlText w:val=""/>
      <w:lvlJc w:val="left"/>
      <w:pPr>
        <w:tabs>
          <w:tab w:val="num" w:pos="840"/>
        </w:tabs>
        <w:ind w:left="420" w:hanging="420"/>
      </w:pPr>
      <w:rPr>
        <w:rFonts w:ascii="Wingdings" w:hAnsi="Wingdings" w:hint="default"/>
      </w:rPr>
    </w:lvl>
  </w:abstractNum>
  <w:abstractNum w:abstractNumId="8">
    <w:nsid w:val="0000000F"/>
    <w:multiLevelType w:val="singleLevel"/>
    <w:tmpl w:val="0000000F"/>
    <w:lvl w:ilvl="0">
      <w:start w:val="1"/>
      <w:numFmt w:val="bullet"/>
      <w:lvlText w:val=""/>
      <w:lvlJc w:val="left"/>
      <w:pPr>
        <w:tabs>
          <w:tab w:val="num" w:pos="840"/>
        </w:tabs>
        <w:ind w:left="420" w:hanging="420"/>
      </w:pPr>
      <w:rPr>
        <w:rFonts w:ascii="Wingdings" w:hAnsi="Wingdings" w:hint="default"/>
      </w:rPr>
    </w:lvl>
  </w:abstractNum>
  <w:abstractNum w:abstractNumId="9">
    <w:nsid w:val="00000014"/>
    <w:multiLevelType w:val="singleLevel"/>
    <w:tmpl w:val="00000014"/>
    <w:lvl w:ilvl="0">
      <w:start w:val="1"/>
      <w:numFmt w:val="decimal"/>
      <w:suff w:val="nothing"/>
      <w:lvlText w:val="%1."/>
      <w:lvlJc w:val="left"/>
    </w:lvl>
  </w:abstractNum>
  <w:abstractNum w:abstractNumId="10">
    <w:nsid w:val="01402E6C"/>
    <w:multiLevelType w:val="hybridMultilevel"/>
    <w:tmpl w:val="D0AE61D4"/>
    <w:lvl w:ilvl="0" w:tplc="B32E8F2A">
      <w:start w:val="1"/>
      <w:numFmt w:val="decimal"/>
      <w:lvlText w:val="%1."/>
      <w:lvlJc w:val="left"/>
      <w:pPr>
        <w:ind w:left="813" w:hanging="360"/>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11">
    <w:nsid w:val="01B23B7B"/>
    <w:multiLevelType w:val="hybridMultilevel"/>
    <w:tmpl w:val="2A16E6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B6763"/>
    <w:multiLevelType w:val="hybridMultilevel"/>
    <w:tmpl w:val="2BA8424C"/>
    <w:lvl w:ilvl="0" w:tplc="0A7215E0">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0D093D5D"/>
    <w:multiLevelType w:val="hybridMultilevel"/>
    <w:tmpl w:val="8D300892"/>
    <w:lvl w:ilvl="0" w:tplc="339A13BC">
      <w:start w:val="1"/>
      <w:numFmt w:val="lowerRoman"/>
      <w:lvlText w:val="%1."/>
      <w:lvlJc w:val="left"/>
      <w:pPr>
        <w:ind w:left="780" w:hanging="420"/>
      </w:pPr>
      <w:rPr>
        <w:rFonts w:cs="Times New Roman" w:hint="eastAsia"/>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14">
    <w:nsid w:val="0FBF4424"/>
    <w:multiLevelType w:val="hybridMultilevel"/>
    <w:tmpl w:val="36F6CA08"/>
    <w:lvl w:ilvl="0" w:tplc="04090011">
      <w:start w:val="1"/>
      <w:numFmt w:val="bullet"/>
      <w:lvlText w:val=""/>
      <w:lvlJc w:val="left"/>
      <w:pPr>
        <w:ind w:left="720" w:hanging="360"/>
      </w:pPr>
      <w:rPr>
        <w:rFonts w:ascii="Wingdings" w:hAnsi="Wingdings" w:hint="default"/>
        <w:color w:val="00000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17252A58"/>
    <w:multiLevelType w:val="hybridMultilevel"/>
    <w:tmpl w:val="6FB4D03C"/>
    <w:lvl w:ilvl="0" w:tplc="16C278F2">
      <w:start w:val="11"/>
      <w:numFmt w:val="decimal"/>
      <w:lvlText w:val="%1、"/>
      <w:lvlJc w:val="left"/>
      <w:pPr>
        <w:tabs>
          <w:tab w:val="num" w:pos="1005"/>
        </w:tabs>
        <w:ind w:left="1005" w:hanging="465"/>
      </w:pPr>
      <w:rPr>
        <w:rFonts w:hAnsi="宋体"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nsid w:val="19B569FE"/>
    <w:multiLevelType w:val="hybridMultilevel"/>
    <w:tmpl w:val="1428998E"/>
    <w:lvl w:ilvl="0" w:tplc="0E10BF1E">
      <w:start w:val="2"/>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nsid w:val="1A3775BE"/>
    <w:multiLevelType w:val="hybridMultilevel"/>
    <w:tmpl w:val="4F24A29E"/>
    <w:lvl w:ilvl="0" w:tplc="2CA06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0C217F"/>
    <w:multiLevelType w:val="hybridMultilevel"/>
    <w:tmpl w:val="EC229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68D19A6"/>
    <w:multiLevelType w:val="hybridMultilevel"/>
    <w:tmpl w:val="7E42370E"/>
    <w:lvl w:ilvl="0" w:tplc="4F6C560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277C6727"/>
    <w:multiLevelType w:val="hybridMultilevel"/>
    <w:tmpl w:val="13B8F7B4"/>
    <w:lvl w:ilvl="0" w:tplc="13E0E61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1">
    <w:nsid w:val="298C1205"/>
    <w:multiLevelType w:val="hybridMultilevel"/>
    <w:tmpl w:val="071C05BC"/>
    <w:lvl w:ilvl="0" w:tplc="F350F678">
      <w:numFmt w:val="bullet"/>
      <w:lvlText w:val="-"/>
      <w:lvlJc w:val="left"/>
      <w:pPr>
        <w:tabs>
          <w:tab w:val="num" w:pos="644"/>
        </w:tabs>
        <w:ind w:left="644" w:hanging="360"/>
      </w:pPr>
      <w:rPr>
        <w:rFonts w:ascii="Times New Roman" w:eastAsia="宋体" w:hAnsi="Times New Roman" w:cs="Times New Roman"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22">
    <w:nsid w:val="2B6632AD"/>
    <w:multiLevelType w:val="hybridMultilevel"/>
    <w:tmpl w:val="E1C4D46C"/>
    <w:lvl w:ilvl="0" w:tplc="1502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BA222F"/>
    <w:multiLevelType w:val="hybridMultilevel"/>
    <w:tmpl w:val="7AB4AA6A"/>
    <w:lvl w:ilvl="0" w:tplc="6C92AE94">
      <w:start w:val="6"/>
      <w:numFmt w:val="upperRoman"/>
      <w:lvlText w:val="%1."/>
      <w:lvlJc w:val="left"/>
      <w:pPr>
        <w:tabs>
          <w:tab w:val="num" w:pos="720"/>
        </w:tabs>
        <w:ind w:left="720" w:hanging="720"/>
      </w:pPr>
      <w:rPr>
        <w:rFonts w:ascii="Arial" w:eastAsia="仿宋_GB2312" w:hAnsi="Arial" w:cs="Arial" w:hint="default"/>
        <w:color w:val="434343"/>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DD8005A"/>
    <w:multiLevelType w:val="hybridMultilevel"/>
    <w:tmpl w:val="3F9C8EA8"/>
    <w:lvl w:ilvl="0" w:tplc="D5803AA0">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5">
    <w:nsid w:val="2E413F4E"/>
    <w:multiLevelType w:val="hybridMultilevel"/>
    <w:tmpl w:val="DA28E38A"/>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2C57CB5"/>
    <w:multiLevelType w:val="hybridMultilevel"/>
    <w:tmpl w:val="A6AED288"/>
    <w:lvl w:ilvl="0" w:tplc="0409000F">
      <w:start w:val="1"/>
      <w:numFmt w:val="decimal"/>
      <w:lvlText w:val="%1."/>
      <w:lvlJc w:val="left"/>
      <w:pPr>
        <w:tabs>
          <w:tab w:val="num" w:pos="960"/>
        </w:tabs>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7">
    <w:nsid w:val="32E37C32"/>
    <w:multiLevelType w:val="hybridMultilevel"/>
    <w:tmpl w:val="99A6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75266"/>
    <w:multiLevelType w:val="multilevel"/>
    <w:tmpl w:val="B0261848"/>
    <w:lvl w:ilvl="0">
      <w:start w:val="1"/>
      <w:numFmt w:val="decimal"/>
      <w:lvlText w:val="%1."/>
      <w:lvlJc w:val="left"/>
      <w:pPr>
        <w:ind w:left="360" w:hanging="360"/>
      </w:pPr>
      <w:rPr>
        <w:rFonts w:hint="default"/>
      </w:rPr>
    </w:lvl>
    <w:lvl w:ilvl="1">
      <w:start w:val="1"/>
      <w:numFmt w:val="decimal"/>
      <w:lvlText w:val="%2)"/>
      <w:lvlJc w:val="left"/>
      <w:pPr>
        <w:ind w:left="840" w:hanging="360"/>
      </w:pPr>
      <w:rPr>
        <w:rFonts w:ascii="Times New Roman" w:eastAsia="黑体" w:hAnsi="Times New Roman" w:cs="Times New Roman"/>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33AC0A7B"/>
    <w:multiLevelType w:val="multilevel"/>
    <w:tmpl w:val="7900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5750ED5"/>
    <w:multiLevelType w:val="hybridMultilevel"/>
    <w:tmpl w:val="5E0E9B0C"/>
    <w:lvl w:ilvl="0">
      <w:start w:val="1"/>
      <w:numFmt w:val="bullet"/>
      <w:lvlText w:val=""/>
      <w:lvlJc w:val="left"/>
      <w:pPr>
        <w:ind w:left="720" w:hanging="360"/>
      </w:pPr>
      <w:rPr>
        <w:rFonts w:ascii="Wingdings" w:hAnsi="Wingdings"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9040862"/>
    <w:multiLevelType w:val="hybridMultilevel"/>
    <w:tmpl w:val="9F1EF062"/>
    <w:lvl w:ilvl="0" w:tplc="0E10BF1E">
      <w:start w:val="1"/>
      <w:numFmt w:val="bullet"/>
      <w:lvlText w:val=""/>
      <w:lvlJc w:val="left"/>
      <w:pPr>
        <w:ind w:left="780" w:hanging="360"/>
      </w:pPr>
      <w:rPr>
        <w:rFonts w:ascii="Wingdings" w:hAnsi="Wingdings" w:hint="default"/>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3DAE76F2"/>
    <w:multiLevelType w:val="hybridMultilevel"/>
    <w:tmpl w:val="A12A674E"/>
    <w:lvl w:ilvl="0" w:tplc="0E10BF1E">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017DD3"/>
    <w:multiLevelType w:val="hybridMultilevel"/>
    <w:tmpl w:val="C90C7B8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3E046B6F"/>
    <w:multiLevelType w:val="hybridMultilevel"/>
    <w:tmpl w:val="4BC66070"/>
    <w:lvl w:ilvl="0" w:tplc="72C6AA64">
      <w:start w:val="2"/>
      <w:numFmt w:val="upperRoman"/>
      <w:lvlText w:val="%1."/>
      <w:lvlJc w:val="left"/>
      <w:pPr>
        <w:ind w:left="72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3E77223D"/>
    <w:multiLevelType w:val="hybridMultilevel"/>
    <w:tmpl w:val="FCD41172"/>
    <w:lvl w:ilvl="0" w:tplc="0E10BF1E">
      <w:start w:val="1"/>
      <w:numFmt w:val="japaneseCounting"/>
      <w:lvlText w:val="%1、"/>
      <w:lvlJc w:val="left"/>
      <w:pPr>
        <w:tabs>
          <w:tab w:val="num" w:pos="720"/>
        </w:tabs>
        <w:ind w:left="720" w:hanging="720"/>
      </w:pPr>
      <w:rPr>
        <w:rFonts w:ascii="黑体" w:eastAsia="黑体" w:hint="eastAsia"/>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6">
    <w:nsid w:val="3F1D0F2A"/>
    <w:multiLevelType w:val="hybridMultilevel"/>
    <w:tmpl w:val="933C098A"/>
    <w:lvl w:ilvl="0" w:tplc="C57218AC">
      <w:start w:val="1"/>
      <w:numFmt w:val="decimal"/>
      <w:lvlText w:val="%1."/>
      <w:lvlJc w:val="left"/>
      <w:pPr>
        <w:ind w:left="555" w:hanging="27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7">
    <w:nsid w:val="3F8F006C"/>
    <w:multiLevelType w:val="hybridMultilevel"/>
    <w:tmpl w:val="A324048C"/>
    <w:lvl w:ilvl="0" w:tplc="339A13BC">
      <w:start w:val="1"/>
      <w:numFmt w:val="lowerRoman"/>
      <w:lvlText w:val="%1."/>
      <w:lvlJc w:val="left"/>
      <w:pPr>
        <w:ind w:left="780" w:hanging="420"/>
      </w:pPr>
      <w:rPr>
        <w:rFonts w:cs="Times New Roman" w:hint="eastAsia"/>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38">
    <w:nsid w:val="434B5D24"/>
    <w:multiLevelType w:val="hybridMultilevel"/>
    <w:tmpl w:val="BCBC1C48"/>
    <w:lvl w:ilvl="0" w:tplc="5456BB6C">
      <w:start w:val="6"/>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9">
    <w:nsid w:val="47460589"/>
    <w:multiLevelType w:val="hybridMultilevel"/>
    <w:tmpl w:val="12F4594E"/>
    <w:lvl w:ilvl="0" w:tplc="F3FA5FCA">
      <w:start w:val="1"/>
      <w:numFmt w:val="decimal"/>
      <w:lvlText w:val="（%1）"/>
      <w:lvlJc w:val="left"/>
      <w:pPr>
        <w:tabs>
          <w:tab w:val="num" w:pos="900"/>
        </w:tabs>
        <w:ind w:left="900" w:hanging="720"/>
      </w:pPr>
      <w:rPr>
        <w:rFonts w:ascii="宋体" w:hAnsi="宋体" w:hint="default"/>
        <w:b/>
      </w:rPr>
    </w:lvl>
    <w:lvl w:ilvl="1" w:tplc="04090019" w:tentative="1">
      <w:start w:val="1"/>
      <w:numFmt w:val="lowerLetter"/>
      <w:lvlText w:val="%2)"/>
      <w:lvlJc w:val="left"/>
      <w:pPr>
        <w:tabs>
          <w:tab w:val="num" w:pos="600"/>
        </w:tabs>
        <w:ind w:left="600" w:hanging="420"/>
      </w:pPr>
    </w:lvl>
    <w:lvl w:ilvl="2" w:tplc="0409001B" w:tentative="1">
      <w:start w:val="1"/>
      <w:numFmt w:val="lowerRoman"/>
      <w:lvlText w:val="%3."/>
      <w:lvlJc w:val="righ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9" w:tentative="1">
      <w:start w:val="1"/>
      <w:numFmt w:val="lowerLetter"/>
      <w:lvlText w:val="%5)"/>
      <w:lvlJc w:val="left"/>
      <w:pPr>
        <w:tabs>
          <w:tab w:val="num" w:pos="1860"/>
        </w:tabs>
        <w:ind w:left="1860" w:hanging="420"/>
      </w:pPr>
    </w:lvl>
    <w:lvl w:ilvl="5" w:tplc="0409001B" w:tentative="1">
      <w:start w:val="1"/>
      <w:numFmt w:val="lowerRoman"/>
      <w:lvlText w:val="%6."/>
      <w:lvlJc w:val="righ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9" w:tentative="1">
      <w:start w:val="1"/>
      <w:numFmt w:val="lowerLetter"/>
      <w:lvlText w:val="%8)"/>
      <w:lvlJc w:val="left"/>
      <w:pPr>
        <w:tabs>
          <w:tab w:val="num" w:pos="3120"/>
        </w:tabs>
        <w:ind w:left="3120" w:hanging="420"/>
      </w:pPr>
    </w:lvl>
    <w:lvl w:ilvl="8" w:tplc="0409001B" w:tentative="1">
      <w:start w:val="1"/>
      <w:numFmt w:val="lowerRoman"/>
      <w:lvlText w:val="%9."/>
      <w:lvlJc w:val="right"/>
      <w:pPr>
        <w:tabs>
          <w:tab w:val="num" w:pos="3540"/>
        </w:tabs>
        <w:ind w:left="3540" w:hanging="420"/>
      </w:pPr>
    </w:lvl>
  </w:abstractNum>
  <w:abstractNum w:abstractNumId="40">
    <w:nsid w:val="48517CC6"/>
    <w:multiLevelType w:val="hybridMultilevel"/>
    <w:tmpl w:val="E494975C"/>
    <w:lvl w:ilvl="0" w:tplc="E4AC4B5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B1D6708"/>
    <w:multiLevelType w:val="hybridMultilevel"/>
    <w:tmpl w:val="16A89686"/>
    <w:lvl w:ilvl="0" w:tplc="E61A1DCC">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44771E7"/>
    <w:multiLevelType w:val="hybridMultilevel"/>
    <w:tmpl w:val="81CCE40E"/>
    <w:lvl w:ilvl="0" w:tplc="8604F21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4E402DF"/>
    <w:multiLevelType w:val="hybridMultilevel"/>
    <w:tmpl w:val="2DB6EDD4"/>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96F3094"/>
    <w:multiLevelType w:val="hybridMultilevel"/>
    <w:tmpl w:val="4E324D14"/>
    <w:lvl w:ilvl="0" w:tplc="C1D0DEAE">
      <w:start w:val="1"/>
      <w:numFmt w:val="decimal"/>
      <w:lvlText w:val="%1."/>
      <w:lvlJc w:val="left"/>
      <w:pPr>
        <w:ind w:left="36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5">
    <w:nsid w:val="6162394F"/>
    <w:multiLevelType w:val="hybridMultilevel"/>
    <w:tmpl w:val="6D642726"/>
    <w:lvl w:ilvl="0" w:tplc="39FE1248">
      <w:start w:val="1"/>
      <w:numFmt w:val="decimal"/>
      <w:lvlText w:val="%1."/>
      <w:lvlJc w:val="left"/>
      <w:pPr>
        <w:ind w:left="360" w:hanging="360"/>
      </w:pPr>
      <w:rPr>
        <w:rFonts w:ascii="Calibri" w:hAnsi="Calibri" w:cs="Times New Roman" w:hint="default"/>
        <w:color w:val="auto"/>
        <w:sz w:val="30"/>
        <w:szCs w:val="30"/>
        <w:lang w:val="en-U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6">
    <w:nsid w:val="6329602C"/>
    <w:multiLevelType w:val="hybridMultilevel"/>
    <w:tmpl w:val="84EA70C8"/>
    <w:lvl w:ilvl="0" w:tplc="04090017">
      <w:start w:val="1"/>
      <w:numFmt w:val="bullet"/>
      <w:lvlText w:val=""/>
      <w:lvlJc w:val="left"/>
      <w:pPr>
        <w:ind w:left="845" w:hanging="420"/>
      </w:pPr>
      <w:rPr>
        <w:rFonts w:ascii="Wingdings" w:hAnsi="Wingdings" w:hint="default"/>
      </w:rPr>
    </w:lvl>
    <w:lvl w:ilvl="1" w:tplc="04090019" w:tentative="1">
      <w:start w:val="1"/>
      <w:numFmt w:val="bullet"/>
      <w:lvlText w:val=""/>
      <w:lvlJc w:val="left"/>
      <w:pPr>
        <w:ind w:left="1265" w:hanging="420"/>
      </w:pPr>
      <w:rPr>
        <w:rFonts w:ascii="Wingdings" w:hAnsi="Wingdings" w:hint="default"/>
      </w:rPr>
    </w:lvl>
    <w:lvl w:ilvl="2" w:tplc="0409001B" w:tentative="1">
      <w:start w:val="1"/>
      <w:numFmt w:val="bullet"/>
      <w:lvlText w:val=""/>
      <w:lvlJc w:val="left"/>
      <w:pPr>
        <w:ind w:left="1685" w:hanging="420"/>
      </w:pPr>
      <w:rPr>
        <w:rFonts w:ascii="Wingdings" w:hAnsi="Wingdings" w:hint="default"/>
      </w:rPr>
    </w:lvl>
    <w:lvl w:ilvl="3" w:tplc="0409000F" w:tentative="1">
      <w:start w:val="1"/>
      <w:numFmt w:val="bullet"/>
      <w:lvlText w:val=""/>
      <w:lvlJc w:val="left"/>
      <w:pPr>
        <w:ind w:left="2105" w:hanging="420"/>
      </w:pPr>
      <w:rPr>
        <w:rFonts w:ascii="Wingdings" w:hAnsi="Wingdings" w:hint="default"/>
      </w:rPr>
    </w:lvl>
    <w:lvl w:ilvl="4" w:tplc="04090019" w:tentative="1">
      <w:start w:val="1"/>
      <w:numFmt w:val="bullet"/>
      <w:lvlText w:val=""/>
      <w:lvlJc w:val="left"/>
      <w:pPr>
        <w:ind w:left="2525" w:hanging="420"/>
      </w:pPr>
      <w:rPr>
        <w:rFonts w:ascii="Wingdings" w:hAnsi="Wingdings" w:hint="default"/>
      </w:rPr>
    </w:lvl>
    <w:lvl w:ilvl="5" w:tplc="0409001B" w:tentative="1">
      <w:start w:val="1"/>
      <w:numFmt w:val="bullet"/>
      <w:lvlText w:val=""/>
      <w:lvlJc w:val="left"/>
      <w:pPr>
        <w:ind w:left="2945" w:hanging="420"/>
      </w:pPr>
      <w:rPr>
        <w:rFonts w:ascii="Wingdings" w:hAnsi="Wingdings" w:hint="default"/>
      </w:rPr>
    </w:lvl>
    <w:lvl w:ilvl="6" w:tplc="0409000F" w:tentative="1">
      <w:start w:val="1"/>
      <w:numFmt w:val="bullet"/>
      <w:lvlText w:val=""/>
      <w:lvlJc w:val="left"/>
      <w:pPr>
        <w:ind w:left="3365" w:hanging="420"/>
      </w:pPr>
      <w:rPr>
        <w:rFonts w:ascii="Wingdings" w:hAnsi="Wingdings" w:hint="default"/>
      </w:rPr>
    </w:lvl>
    <w:lvl w:ilvl="7" w:tplc="04090019" w:tentative="1">
      <w:start w:val="1"/>
      <w:numFmt w:val="bullet"/>
      <w:lvlText w:val=""/>
      <w:lvlJc w:val="left"/>
      <w:pPr>
        <w:ind w:left="3785" w:hanging="420"/>
      </w:pPr>
      <w:rPr>
        <w:rFonts w:ascii="Wingdings" w:hAnsi="Wingdings" w:hint="default"/>
      </w:rPr>
    </w:lvl>
    <w:lvl w:ilvl="8" w:tplc="0409001B" w:tentative="1">
      <w:start w:val="1"/>
      <w:numFmt w:val="bullet"/>
      <w:lvlText w:val=""/>
      <w:lvlJc w:val="left"/>
      <w:pPr>
        <w:ind w:left="4205" w:hanging="420"/>
      </w:pPr>
      <w:rPr>
        <w:rFonts w:ascii="Wingdings" w:hAnsi="Wingdings" w:hint="default"/>
      </w:rPr>
    </w:lvl>
  </w:abstractNum>
  <w:abstractNum w:abstractNumId="47">
    <w:nsid w:val="6AC250D5"/>
    <w:multiLevelType w:val="hybridMultilevel"/>
    <w:tmpl w:val="836C6BEA"/>
    <w:lvl w:ilvl="0" w:tplc="04090001">
      <w:start w:val="1"/>
      <w:numFmt w:val="decimal"/>
      <w:lvlText w:val="%1)"/>
      <w:lvlJc w:val="left"/>
      <w:pPr>
        <w:ind w:left="1099" w:hanging="420"/>
      </w:pPr>
    </w:lvl>
    <w:lvl w:ilvl="1" w:tplc="04090003" w:tentative="1">
      <w:start w:val="1"/>
      <w:numFmt w:val="lowerLetter"/>
      <w:lvlText w:val="%2)"/>
      <w:lvlJc w:val="left"/>
      <w:pPr>
        <w:ind w:left="1519" w:hanging="420"/>
      </w:pPr>
    </w:lvl>
    <w:lvl w:ilvl="2" w:tplc="04090005" w:tentative="1">
      <w:start w:val="1"/>
      <w:numFmt w:val="lowerRoman"/>
      <w:lvlText w:val="%3."/>
      <w:lvlJc w:val="right"/>
      <w:pPr>
        <w:ind w:left="1939" w:hanging="420"/>
      </w:pPr>
    </w:lvl>
    <w:lvl w:ilvl="3" w:tplc="04090001" w:tentative="1">
      <w:start w:val="1"/>
      <w:numFmt w:val="decimal"/>
      <w:lvlText w:val="%4."/>
      <w:lvlJc w:val="left"/>
      <w:pPr>
        <w:ind w:left="2359" w:hanging="420"/>
      </w:pPr>
    </w:lvl>
    <w:lvl w:ilvl="4" w:tplc="04090003" w:tentative="1">
      <w:start w:val="1"/>
      <w:numFmt w:val="lowerLetter"/>
      <w:lvlText w:val="%5)"/>
      <w:lvlJc w:val="left"/>
      <w:pPr>
        <w:ind w:left="2779" w:hanging="420"/>
      </w:pPr>
    </w:lvl>
    <w:lvl w:ilvl="5" w:tplc="04090005" w:tentative="1">
      <w:start w:val="1"/>
      <w:numFmt w:val="lowerRoman"/>
      <w:lvlText w:val="%6."/>
      <w:lvlJc w:val="right"/>
      <w:pPr>
        <w:ind w:left="3199" w:hanging="420"/>
      </w:pPr>
    </w:lvl>
    <w:lvl w:ilvl="6" w:tplc="04090001" w:tentative="1">
      <w:start w:val="1"/>
      <w:numFmt w:val="decimal"/>
      <w:lvlText w:val="%7."/>
      <w:lvlJc w:val="left"/>
      <w:pPr>
        <w:ind w:left="3619" w:hanging="420"/>
      </w:pPr>
    </w:lvl>
    <w:lvl w:ilvl="7" w:tplc="04090003" w:tentative="1">
      <w:start w:val="1"/>
      <w:numFmt w:val="lowerLetter"/>
      <w:lvlText w:val="%8)"/>
      <w:lvlJc w:val="left"/>
      <w:pPr>
        <w:ind w:left="4039" w:hanging="420"/>
      </w:pPr>
    </w:lvl>
    <w:lvl w:ilvl="8" w:tplc="04090005" w:tentative="1">
      <w:start w:val="1"/>
      <w:numFmt w:val="lowerRoman"/>
      <w:lvlText w:val="%9."/>
      <w:lvlJc w:val="right"/>
      <w:pPr>
        <w:ind w:left="4459" w:hanging="420"/>
      </w:pPr>
    </w:lvl>
  </w:abstractNum>
  <w:abstractNum w:abstractNumId="48">
    <w:nsid w:val="6E591093"/>
    <w:multiLevelType w:val="hybridMultilevel"/>
    <w:tmpl w:val="351AAA0C"/>
    <w:lvl w:ilvl="0" w:tplc="04090011">
      <w:start w:val="1"/>
      <w:numFmt w:val="bullet"/>
      <w:lvlText w:val=""/>
      <w:lvlJc w:val="left"/>
      <w:pPr>
        <w:ind w:left="360" w:hanging="360"/>
      </w:pPr>
      <w:rPr>
        <w:rFonts w:ascii="Wingdings" w:hAnsi="Wingdings" w:hint="default"/>
        <w:color w:val="000000"/>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9">
    <w:nsid w:val="70CB77A5"/>
    <w:multiLevelType w:val="hybridMultilevel"/>
    <w:tmpl w:val="6A828256"/>
    <w:lvl w:ilvl="0" w:tplc="0E10BF1E">
      <w:start w:val="1"/>
      <w:numFmt w:val="decimal"/>
      <w:lvlText w:val="%1."/>
      <w:lvlJc w:val="left"/>
      <w:pPr>
        <w:ind w:left="696" w:hanging="360"/>
      </w:pPr>
      <w:rPr>
        <w:rFonts w:hint="default"/>
      </w:rPr>
    </w:lvl>
    <w:lvl w:ilvl="1" w:tplc="04090003" w:tentative="1">
      <w:start w:val="1"/>
      <w:numFmt w:val="lowerLetter"/>
      <w:lvlText w:val="%2."/>
      <w:lvlJc w:val="left"/>
      <w:pPr>
        <w:ind w:left="1416" w:hanging="360"/>
      </w:pPr>
    </w:lvl>
    <w:lvl w:ilvl="2" w:tplc="04090005" w:tentative="1">
      <w:start w:val="1"/>
      <w:numFmt w:val="lowerRoman"/>
      <w:lvlText w:val="%3."/>
      <w:lvlJc w:val="right"/>
      <w:pPr>
        <w:ind w:left="2136" w:hanging="180"/>
      </w:pPr>
    </w:lvl>
    <w:lvl w:ilvl="3" w:tplc="04090001" w:tentative="1">
      <w:start w:val="1"/>
      <w:numFmt w:val="decimal"/>
      <w:lvlText w:val="%4."/>
      <w:lvlJc w:val="left"/>
      <w:pPr>
        <w:ind w:left="2856" w:hanging="360"/>
      </w:pPr>
    </w:lvl>
    <w:lvl w:ilvl="4" w:tplc="04090003" w:tentative="1">
      <w:start w:val="1"/>
      <w:numFmt w:val="lowerLetter"/>
      <w:lvlText w:val="%5."/>
      <w:lvlJc w:val="left"/>
      <w:pPr>
        <w:ind w:left="3576" w:hanging="360"/>
      </w:pPr>
    </w:lvl>
    <w:lvl w:ilvl="5" w:tplc="04090005" w:tentative="1">
      <w:start w:val="1"/>
      <w:numFmt w:val="lowerRoman"/>
      <w:lvlText w:val="%6."/>
      <w:lvlJc w:val="right"/>
      <w:pPr>
        <w:ind w:left="4296" w:hanging="180"/>
      </w:pPr>
    </w:lvl>
    <w:lvl w:ilvl="6" w:tplc="04090001" w:tentative="1">
      <w:start w:val="1"/>
      <w:numFmt w:val="decimal"/>
      <w:lvlText w:val="%7."/>
      <w:lvlJc w:val="left"/>
      <w:pPr>
        <w:ind w:left="5016" w:hanging="360"/>
      </w:pPr>
    </w:lvl>
    <w:lvl w:ilvl="7" w:tplc="04090003" w:tentative="1">
      <w:start w:val="1"/>
      <w:numFmt w:val="lowerLetter"/>
      <w:lvlText w:val="%8."/>
      <w:lvlJc w:val="left"/>
      <w:pPr>
        <w:ind w:left="5736" w:hanging="360"/>
      </w:pPr>
    </w:lvl>
    <w:lvl w:ilvl="8" w:tplc="04090005" w:tentative="1">
      <w:start w:val="1"/>
      <w:numFmt w:val="lowerRoman"/>
      <w:lvlText w:val="%9."/>
      <w:lvlJc w:val="right"/>
      <w:pPr>
        <w:ind w:left="6456" w:hanging="180"/>
      </w:pPr>
    </w:lvl>
  </w:abstractNum>
  <w:abstractNum w:abstractNumId="50">
    <w:nsid w:val="72946C67"/>
    <w:multiLevelType w:val="hybridMultilevel"/>
    <w:tmpl w:val="7400B36C"/>
    <w:lvl w:ilvl="0" w:tplc="7E2A75D8">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1">
    <w:nsid w:val="73F70C7A"/>
    <w:multiLevelType w:val="hybridMultilevel"/>
    <w:tmpl w:val="CE320FD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7562087A"/>
    <w:multiLevelType w:val="hybridMultilevel"/>
    <w:tmpl w:val="90187C7E"/>
    <w:lvl w:ilvl="0" w:tplc="F586A866">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3">
    <w:nsid w:val="769A54ED"/>
    <w:multiLevelType w:val="hybridMultilevel"/>
    <w:tmpl w:val="8FBCC896"/>
    <w:lvl w:ilvl="0" w:tplc="ADB8FA9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4">
    <w:nsid w:val="7BC80BFC"/>
    <w:multiLevelType w:val="hybridMultilevel"/>
    <w:tmpl w:val="188ADBA0"/>
    <w:lvl w:ilvl="0" w:tplc="BDE44D0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7DA902F7"/>
    <w:multiLevelType w:val="hybridMultilevel"/>
    <w:tmpl w:val="2862A83E"/>
    <w:lvl w:ilvl="0" w:tplc="56FEAB96">
      <w:start w:val="1"/>
      <w:numFmt w:val="upperRoman"/>
      <w:lvlText w:val="%1."/>
      <w:lvlJc w:val="left"/>
      <w:pPr>
        <w:ind w:left="360" w:hanging="360"/>
      </w:pPr>
      <w:rPr>
        <w:rFonts w:hint="default"/>
      </w:rPr>
    </w:lvl>
    <w:lvl w:ilvl="1" w:tplc="04090019">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7"/>
  </w:num>
  <w:num w:numId="3">
    <w:abstractNumId w:val="49"/>
  </w:num>
  <w:num w:numId="4">
    <w:abstractNumId w:val="22"/>
  </w:num>
  <w:num w:numId="5">
    <w:abstractNumId w:val="28"/>
  </w:num>
  <w:num w:numId="6">
    <w:abstractNumId w:val="32"/>
  </w:num>
  <w:num w:numId="7">
    <w:abstractNumId w:val="31"/>
  </w:num>
  <w:num w:numId="8">
    <w:abstractNumId w:val="30"/>
  </w:num>
  <w:num w:numId="9">
    <w:abstractNumId w:val="14"/>
  </w:num>
  <w:num w:numId="10">
    <w:abstractNumId w:val="42"/>
  </w:num>
  <w:num w:numId="11">
    <w:abstractNumId w:val="48"/>
  </w:num>
  <w:num w:numId="12">
    <w:abstractNumId w:val="11"/>
  </w:num>
  <w:num w:numId="13">
    <w:abstractNumId w:val="26"/>
  </w:num>
  <w:num w:numId="14">
    <w:abstractNumId w:val="12"/>
  </w:num>
  <w:num w:numId="15">
    <w:abstractNumId w:val="41"/>
  </w:num>
  <w:num w:numId="16">
    <w:abstractNumId w:val="24"/>
  </w:num>
  <w:num w:numId="17">
    <w:abstractNumId w:val="19"/>
  </w:num>
  <w:num w:numId="18">
    <w:abstractNumId w:val="55"/>
  </w:num>
  <w:num w:numId="19">
    <w:abstractNumId w:val="53"/>
  </w:num>
  <w:num w:numId="20">
    <w:abstractNumId w:val="47"/>
  </w:num>
  <w:num w:numId="21">
    <w:abstractNumId w:val="10"/>
  </w:num>
  <w:num w:numId="22">
    <w:abstractNumId w:val="20"/>
  </w:num>
  <w:num w:numId="23">
    <w:abstractNumId w:val="50"/>
  </w:num>
  <w:num w:numId="24">
    <w:abstractNumId w:val="35"/>
  </w:num>
  <w:num w:numId="25">
    <w:abstractNumId w:val="16"/>
  </w:num>
  <w:num w:numId="26">
    <w:abstractNumId w:val="0"/>
  </w:num>
  <w:num w:numId="27">
    <w:abstractNumId w:val="23"/>
  </w:num>
  <w:num w:numId="28">
    <w:abstractNumId w:val="54"/>
  </w:num>
  <w:num w:numId="29">
    <w:abstractNumId w:val="46"/>
  </w:num>
  <w:num w:numId="30">
    <w:abstractNumId w:val="9"/>
  </w:num>
  <w:num w:numId="31">
    <w:abstractNumId w:val="36"/>
  </w:num>
  <w:num w:numId="32">
    <w:abstractNumId w:val="18"/>
  </w:num>
  <w:num w:numId="33">
    <w:abstractNumId w:val="40"/>
  </w:num>
  <w:num w:numId="34">
    <w:abstractNumId w:val="45"/>
  </w:num>
  <w:num w:numId="35">
    <w:abstractNumId w:val="37"/>
  </w:num>
  <w:num w:numId="36">
    <w:abstractNumId w:val="13"/>
  </w:num>
  <w:num w:numId="37">
    <w:abstractNumId w:val="29"/>
  </w:num>
  <w:num w:numId="38">
    <w:abstractNumId w:val="33"/>
  </w:num>
  <w:num w:numId="39">
    <w:abstractNumId w:val="51"/>
  </w:num>
  <w:num w:numId="40">
    <w:abstractNumId w:val="25"/>
  </w:num>
  <w:num w:numId="41">
    <w:abstractNumId w:val="43"/>
  </w:num>
  <w:num w:numId="42">
    <w:abstractNumId w:val="44"/>
  </w:num>
  <w:num w:numId="43">
    <w:abstractNumId w:val="6"/>
  </w:num>
  <w:num w:numId="44">
    <w:abstractNumId w:val="3"/>
  </w:num>
  <w:num w:numId="45">
    <w:abstractNumId w:val="4"/>
  </w:num>
  <w:num w:numId="46">
    <w:abstractNumId w:val="21"/>
  </w:num>
  <w:num w:numId="47">
    <w:abstractNumId w:val="34"/>
  </w:num>
  <w:num w:numId="48">
    <w:abstractNumId w:val="5"/>
  </w:num>
  <w:num w:numId="49">
    <w:abstractNumId w:val="8"/>
  </w:num>
  <w:num w:numId="50">
    <w:abstractNumId w:val="7"/>
  </w:num>
  <w:num w:numId="51">
    <w:abstractNumId w:val="1"/>
  </w:num>
  <w:num w:numId="52">
    <w:abstractNumId w:val="52"/>
  </w:num>
  <w:num w:numId="53">
    <w:abstractNumId w:val="2"/>
  </w:num>
  <w:num w:numId="54">
    <w:abstractNumId w:val="39"/>
  </w:num>
  <w:num w:numId="55">
    <w:abstractNumId w:val="15"/>
  </w:num>
  <w:num w:numId="56">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hideSpellingErrors/>
  <w:hideGrammaticalErrors/>
  <w:stylePaneFormatFilter w:val="3F01"/>
  <w:defaultTabStop w:val="420"/>
  <w:drawingGridHorizontalSpacing w:val="311"/>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B30"/>
    <w:rsid w:val="00006AB3"/>
    <w:rsid w:val="000077D0"/>
    <w:rsid w:val="00007C93"/>
    <w:rsid w:val="000101D1"/>
    <w:rsid w:val="00010537"/>
    <w:rsid w:val="00011E48"/>
    <w:rsid w:val="00013A38"/>
    <w:rsid w:val="0002127E"/>
    <w:rsid w:val="000274BC"/>
    <w:rsid w:val="000301D5"/>
    <w:rsid w:val="00030385"/>
    <w:rsid w:val="00034292"/>
    <w:rsid w:val="00037F99"/>
    <w:rsid w:val="00042052"/>
    <w:rsid w:val="00047E7E"/>
    <w:rsid w:val="00051FB5"/>
    <w:rsid w:val="000553B1"/>
    <w:rsid w:val="00055C76"/>
    <w:rsid w:val="00057A3D"/>
    <w:rsid w:val="00067986"/>
    <w:rsid w:val="00070349"/>
    <w:rsid w:val="00071ED7"/>
    <w:rsid w:val="00073C71"/>
    <w:rsid w:val="0007487F"/>
    <w:rsid w:val="00075BD7"/>
    <w:rsid w:val="00076962"/>
    <w:rsid w:val="0008155B"/>
    <w:rsid w:val="000924E7"/>
    <w:rsid w:val="00095ADB"/>
    <w:rsid w:val="000A0D16"/>
    <w:rsid w:val="000A5CA0"/>
    <w:rsid w:val="000B0B90"/>
    <w:rsid w:val="000B1B94"/>
    <w:rsid w:val="000B2476"/>
    <w:rsid w:val="000B427C"/>
    <w:rsid w:val="000B4E0C"/>
    <w:rsid w:val="000B7720"/>
    <w:rsid w:val="000C055D"/>
    <w:rsid w:val="000C092C"/>
    <w:rsid w:val="000C0D51"/>
    <w:rsid w:val="000C31B8"/>
    <w:rsid w:val="000C3FE6"/>
    <w:rsid w:val="000D215D"/>
    <w:rsid w:val="000D6024"/>
    <w:rsid w:val="000D609F"/>
    <w:rsid w:val="000D6265"/>
    <w:rsid w:val="000D6D9D"/>
    <w:rsid w:val="000E3289"/>
    <w:rsid w:val="000E36CE"/>
    <w:rsid w:val="000E464D"/>
    <w:rsid w:val="000E4F6B"/>
    <w:rsid w:val="000E65BF"/>
    <w:rsid w:val="000E6E6D"/>
    <w:rsid w:val="000F1E27"/>
    <w:rsid w:val="001000CD"/>
    <w:rsid w:val="0010020F"/>
    <w:rsid w:val="0010257C"/>
    <w:rsid w:val="00104E48"/>
    <w:rsid w:val="001130C4"/>
    <w:rsid w:val="001200A1"/>
    <w:rsid w:val="00122E61"/>
    <w:rsid w:val="001233AA"/>
    <w:rsid w:val="00124D09"/>
    <w:rsid w:val="001266CF"/>
    <w:rsid w:val="001323D4"/>
    <w:rsid w:val="00132DE6"/>
    <w:rsid w:val="001356E7"/>
    <w:rsid w:val="001364DF"/>
    <w:rsid w:val="00143798"/>
    <w:rsid w:val="0014409F"/>
    <w:rsid w:val="00145755"/>
    <w:rsid w:val="001457F2"/>
    <w:rsid w:val="00145E33"/>
    <w:rsid w:val="00147F6E"/>
    <w:rsid w:val="0015032D"/>
    <w:rsid w:val="00153FA2"/>
    <w:rsid w:val="00156EC4"/>
    <w:rsid w:val="00160DA1"/>
    <w:rsid w:val="00166346"/>
    <w:rsid w:val="0017143F"/>
    <w:rsid w:val="00173196"/>
    <w:rsid w:val="00173C06"/>
    <w:rsid w:val="0017461A"/>
    <w:rsid w:val="0018530C"/>
    <w:rsid w:val="0018534F"/>
    <w:rsid w:val="00185B4D"/>
    <w:rsid w:val="0018750F"/>
    <w:rsid w:val="00194565"/>
    <w:rsid w:val="00196E36"/>
    <w:rsid w:val="001A1DAE"/>
    <w:rsid w:val="001A4683"/>
    <w:rsid w:val="001A4954"/>
    <w:rsid w:val="001A584C"/>
    <w:rsid w:val="001B2494"/>
    <w:rsid w:val="001C1409"/>
    <w:rsid w:val="001D0A5F"/>
    <w:rsid w:val="001D6374"/>
    <w:rsid w:val="001E035D"/>
    <w:rsid w:val="001E3D95"/>
    <w:rsid w:val="001F1E6D"/>
    <w:rsid w:val="001F6668"/>
    <w:rsid w:val="002004C7"/>
    <w:rsid w:val="00200AD0"/>
    <w:rsid w:val="00200B05"/>
    <w:rsid w:val="00201D06"/>
    <w:rsid w:val="00203433"/>
    <w:rsid w:val="0020482F"/>
    <w:rsid w:val="00211D89"/>
    <w:rsid w:val="00215B26"/>
    <w:rsid w:val="0021661C"/>
    <w:rsid w:val="00216C6E"/>
    <w:rsid w:val="00221B76"/>
    <w:rsid w:val="002230DE"/>
    <w:rsid w:val="00224A9D"/>
    <w:rsid w:val="00225694"/>
    <w:rsid w:val="00227147"/>
    <w:rsid w:val="00227A56"/>
    <w:rsid w:val="002314F5"/>
    <w:rsid w:val="00232789"/>
    <w:rsid w:val="00234299"/>
    <w:rsid w:val="002353AE"/>
    <w:rsid w:val="00237879"/>
    <w:rsid w:val="0024113D"/>
    <w:rsid w:val="00241C49"/>
    <w:rsid w:val="00242846"/>
    <w:rsid w:val="002512DF"/>
    <w:rsid w:val="00253ACA"/>
    <w:rsid w:val="00254DC5"/>
    <w:rsid w:val="00254E30"/>
    <w:rsid w:val="0025525F"/>
    <w:rsid w:val="0025694B"/>
    <w:rsid w:val="002604F0"/>
    <w:rsid w:val="002605B0"/>
    <w:rsid w:val="0026485E"/>
    <w:rsid w:val="002703F0"/>
    <w:rsid w:val="00281AB1"/>
    <w:rsid w:val="002857F6"/>
    <w:rsid w:val="00287025"/>
    <w:rsid w:val="00290A81"/>
    <w:rsid w:val="0029288C"/>
    <w:rsid w:val="002931B5"/>
    <w:rsid w:val="00294194"/>
    <w:rsid w:val="00295F05"/>
    <w:rsid w:val="00295F6F"/>
    <w:rsid w:val="002B161A"/>
    <w:rsid w:val="002B33B9"/>
    <w:rsid w:val="002C3082"/>
    <w:rsid w:val="002C3854"/>
    <w:rsid w:val="002C4A81"/>
    <w:rsid w:val="002C62D9"/>
    <w:rsid w:val="002D3B68"/>
    <w:rsid w:val="002D4885"/>
    <w:rsid w:val="002D4944"/>
    <w:rsid w:val="002D75B9"/>
    <w:rsid w:val="002E2658"/>
    <w:rsid w:val="002E3915"/>
    <w:rsid w:val="002E3A48"/>
    <w:rsid w:val="002F3A47"/>
    <w:rsid w:val="002F7023"/>
    <w:rsid w:val="0030065B"/>
    <w:rsid w:val="00301E40"/>
    <w:rsid w:val="0030315D"/>
    <w:rsid w:val="003041BF"/>
    <w:rsid w:val="00307BCC"/>
    <w:rsid w:val="00312936"/>
    <w:rsid w:val="00312B1E"/>
    <w:rsid w:val="00313D8C"/>
    <w:rsid w:val="00313F95"/>
    <w:rsid w:val="00314480"/>
    <w:rsid w:val="00316841"/>
    <w:rsid w:val="003177F0"/>
    <w:rsid w:val="00323018"/>
    <w:rsid w:val="00325837"/>
    <w:rsid w:val="003337CA"/>
    <w:rsid w:val="003340E8"/>
    <w:rsid w:val="00343F05"/>
    <w:rsid w:val="00345450"/>
    <w:rsid w:val="003528B0"/>
    <w:rsid w:val="00352A6A"/>
    <w:rsid w:val="00353246"/>
    <w:rsid w:val="00354E54"/>
    <w:rsid w:val="003556FB"/>
    <w:rsid w:val="003568A6"/>
    <w:rsid w:val="00361B18"/>
    <w:rsid w:val="00362A76"/>
    <w:rsid w:val="003665FC"/>
    <w:rsid w:val="00372921"/>
    <w:rsid w:val="00373026"/>
    <w:rsid w:val="00377BC5"/>
    <w:rsid w:val="00382E20"/>
    <w:rsid w:val="00385553"/>
    <w:rsid w:val="00385F1C"/>
    <w:rsid w:val="00393167"/>
    <w:rsid w:val="00393834"/>
    <w:rsid w:val="003961E4"/>
    <w:rsid w:val="00397623"/>
    <w:rsid w:val="003A29F0"/>
    <w:rsid w:val="003A6DE1"/>
    <w:rsid w:val="003B199D"/>
    <w:rsid w:val="003B2600"/>
    <w:rsid w:val="003B26CE"/>
    <w:rsid w:val="003B3882"/>
    <w:rsid w:val="003C1276"/>
    <w:rsid w:val="003C291F"/>
    <w:rsid w:val="003D04D6"/>
    <w:rsid w:val="003D167B"/>
    <w:rsid w:val="003D4A57"/>
    <w:rsid w:val="003D677A"/>
    <w:rsid w:val="003E20B5"/>
    <w:rsid w:val="003E29C8"/>
    <w:rsid w:val="003E2B46"/>
    <w:rsid w:val="003E3276"/>
    <w:rsid w:val="003E6271"/>
    <w:rsid w:val="003F4138"/>
    <w:rsid w:val="003F58F5"/>
    <w:rsid w:val="003F7863"/>
    <w:rsid w:val="00401D1B"/>
    <w:rsid w:val="0040577C"/>
    <w:rsid w:val="00406841"/>
    <w:rsid w:val="00406B43"/>
    <w:rsid w:val="00411154"/>
    <w:rsid w:val="00414DFE"/>
    <w:rsid w:val="004151F5"/>
    <w:rsid w:val="00420A72"/>
    <w:rsid w:val="00427034"/>
    <w:rsid w:val="004306E1"/>
    <w:rsid w:val="0043075C"/>
    <w:rsid w:val="00431DE5"/>
    <w:rsid w:val="004337CB"/>
    <w:rsid w:val="00435557"/>
    <w:rsid w:val="00435D33"/>
    <w:rsid w:val="00443FEC"/>
    <w:rsid w:val="00445985"/>
    <w:rsid w:val="00452C4F"/>
    <w:rsid w:val="00454EFE"/>
    <w:rsid w:val="00455FE7"/>
    <w:rsid w:val="00456BE0"/>
    <w:rsid w:val="00473B12"/>
    <w:rsid w:val="00474824"/>
    <w:rsid w:val="0047642E"/>
    <w:rsid w:val="004802CD"/>
    <w:rsid w:val="00484787"/>
    <w:rsid w:val="00492532"/>
    <w:rsid w:val="00492F2B"/>
    <w:rsid w:val="00496393"/>
    <w:rsid w:val="004A378D"/>
    <w:rsid w:val="004A68DB"/>
    <w:rsid w:val="004A7AB9"/>
    <w:rsid w:val="004B64A9"/>
    <w:rsid w:val="004C0AA6"/>
    <w:rsid w:val="004C1EF6"/>
    <w:rsid w:val="004C3900"/>
    <w:rsid w:val="004C5838"/>
    <w:rsid w:val="004C5AF1"/>
    <w:rsid w:val="004C6A8C"/>
    <w:rsid w:val="004D13DF"/>
    <w:rsid w:val="004D31DD"/>
    <w:rsid w:val="004D434F"/>
    <w:rsid w:val="004E1873"/>
    <w:rsid w:val="004E1C66"/>
    <w:rsid w:val="004E2D76"/>
    <w:rsid w:val="004E30F3"/>
    <w:rsid w:val="004E3CC9"/>
    <w:rsid w:val="004E4EDA"/>
    <w:rsid w:val="004F1AF0"/>
    <w:rsid w:val="004F257F"/>
    <w:rsid w:val="004F3BAF"/>
    <w:rsid w:val="004F65A3"/>
    <w:rsid w:val="005021F0"/>
    <w:rsid w:val="00503210"/>
    <w:rsid w:val="00504AC1"/>
    <w:rsid w:val="00505876"/>
    <w:rsid w:val="00505C18"/>
    <w:rsid w:val="0051063F"/>
    <w:rsid w:val="00511030"/>
    <w:rsid w:val="00515BE5"/>
    <w:rsid w:val="00520362"/>
    <w:rsid w:val="00522278"/>
    <w:rsid w:val="00523F62"/>
    <w:rsid w:val="00525EFC"/>
    <w:rsid w:val="00526F76"/>
    <w:rsid w:val="00533CC4"/>
    <w:rsid w:val="005349A9"/>
    <w:rsid w:val="0053691D"/>
    <w:rsid w:val="00536D7C"/>
    <w:rsid w:val="00540FCC"/>
    <w:rsid w:val="00541F9F"/>
    <w:rsid w:val="00552355"/>
    <w:rsid w:val="0055249C"/>
    <w:rsid w:val="0055260A"/>
    <w:rsid w:val="00552C7F"/>
    <w:rsid w:val="00553B44"/>
    <w:rsid w:val="00553F5D"/>
    <w:rsid w:val="005550AE"/>
    <w:rsid w:val="00555EBB"/>
    <w:rsid w:val="00561599"/>
    <w:rsid w:val="005618E1"/>
    <w:rsid w:val="00565E00"/>
    <w:rsid w:val="0057307F"/>
    <w:rsid w:val="00576416"/>
    <w:rsid w:val="00584E35"/>
    <w:rsid w:val="0058688A"/>
    <w:rsid w:val="00586DA0"/>
    <w:rsid w:val="00587C8E"/>
    <w:rsid w:val="00590945"/>
    <w:rsid w:val="00594761"/>
    <w:rsid w:val="00597E6B"/>
    <w:rsid w:val="005A30E5"/>
    <w:rsid w:val="005B1EA7"/>
    <w:rsid w:val="005B23FB"/>
    <w:rsid w:val="005B5725"/>
    <w:rsid w:val="005B6DE0"/>
    <w:rsid w:val="005C1D1A"/>
    <w:rsid w:val="005C3430"/>
    <w:rsid w:val="005C7427"/>
    <w:rsid w:val="005D0C09"/>
    <w:rsid w:val="005D68D8"/>
    <w:rsid w:val="005E0D6C"/>
    <w:rsid w:val="005E5937"/>
    <w:rsid w:val="005E7556"/>
    <w:rsid w:val="005E7E51"/>
    <w:rsid w:val="005F736A"/>
    <w:rsid w:val="006002D9"/>
    <w:rsid w:val="00602648"/>
    <w:rsid w:val="00604EC0"/>
    <w:rsid w:val="00607C84"/>
    <w:rsid w:val="00611D7B"/>
    <w:rsid w:val="00611E53"/>
    <w:rsid w:val="00616DE0"/>
    <w:rsid w:val="00617EBB"/>
    <w:rsid w:val="0062100B"/>
    <w:rsid w:val="00625376"/>
    <w:rsid w:val="00625730"/>
    <w:rsid w:val="006261FE"/>
    <w:rsid w:val="006301DF"/>
    <w:rsid w:val="00632956"/>
    <w:rsid w:val="0063363C"/>
    <w:rsid w:val="00633DA5"/>
    <w:rsid w:val="006356D5"/>
    <w:rsid w:val="00636091"/>
    <w:rsid w:val="006409C8"/>
    <w:rsid w:val="006422CE"/>
    <w:rsid w:val="00643E48"/>
    <w:rsid w:val="00650BAE"/>
    <w:rsid w:val="006531FA"/>
    <w:rsid w:val="006558B9"/>
    <w:rsid w:val="00657441"/>
    <w:rsid w:val="0066010D"/>
    <w:rsid w:val="006608E2"/>
    <w:rsid w:val="006643DB"/>
    <w:rsid w:val="0067002F"/>
    <w:rsid w:val="006720E2"/>
    <w:rsid w:val="00674DF1"/>
    <w:rsid w:val="00674F52"/>
    <w:rsid w:val="00676E82"/>
    <w:rsid w:val="0068382E"/>
    <w:rsid w:val="00691F1F"/>
    <w:rsid w:val="006957DB"/>
    <w:rsid w:val="0069716E"/>
    <w:rsid w:val="006A2ABD"/>
    <w:rsid w:val="006B0CC9"/>
    <w:rsid w:val="006B128E"/>
    <w:rsid w:val="006B37BA"/>
    <w:rsid w:val="006B5898"/>
    <w:rsid w:val="006B5B63"/>
    <w:rsid w:val="006C14C0"/>
    <w:rsid w:val="006C4EE0"/>
    <w:rsid w:val="006D27DD"/>
    <w:rsid w:val="006D36FA"/>
    <w:rsid w:val="006D4CBB"/>
    <w:rsid w:val="006E0DC0"/>
    <w:rsid w:val="006E2B23"/>
    <w:rsid w:val="006E74EE"/>
    <w:rsid w:val="006E756E"/>
    <w:rsid w:val="006F1A82"/>
    <w:rsid w:val="006F32F8"/>
    <w:rsid w:val="007023C9"/>
    <w:rsid w:val="0070502F"/>
    <w:rsid w:val="0071098A"/>
    <w:rsid w:val="00712279"/>
    <w:rsid w:val="007153B6"/>
    <w:rsid w:val="007201F8"/>
    <w:rsid w:val="00721660"/>
    <w:rsid w:val="007228FE"/>
    <w:rsid w:val="00724E49"/>
    <w:rsid w:val="00730BAE"/>
    <w:rsid w:val="00732470"/>
    <w:rsid w:val="00733593"/>
    <w:rsid w:val="00734FBB"/>
    <w:rsid w:val="0073588F"/>
    <w:rsid w:val="00737029"/>
    <w:rsid w:val="00750C04"/>
    <w:rsid w:val="00751BB0"/>
    <w:rsid w:val="00755674"/>
    <w:rsid w:val="00765791"/>
    <w:rsid w:val="00766DE0"/>
    <w:rsid w:val="00771250"/>
    <w:rsid w:val="00771625"/>
    <w:rsid w:val="007758CC"/>
    <w:rsid w:val="007801A4"/>
    <w:rsid w:val="00782C3F"/>
    <w:rsid w:val="007847B6"/>
    <w:rsid w:val="00784FE7"/>
    <w:rsid w:val="007859E8"/>
    <w:rsid w:val="00785A5B"/>
    <w:rsid w:val="00793800"/>
    <w:rsid w:val="007A1075"/>
    <w:rsid w:val="007A3971"/>
    <w:rsid w:val="007A549A"/>
    <w:rsid w:val="007A5F46"/>
    <w:rsid w:val="007B13C5"/>
    <w:rsid w:val="007B1A62"/>
    <w:rsid w:val="007B3107"/>
    <w:rsid w:val="007B68DB"/>
    <w:rsid w:val="007C1F1B"/>
    <w:rsid w:val="007C28AC"/>
    <w:rsid w:val="007C5728"/>
    <w:rsid w:val="007C64EE"/>
    <w:rsid w:val="007C7C60"/>
    <w:rsid w:val="007D3EC8"/>
    <w:rsid w:val="007E0389"/>
    <w:rsid w:val="007E4935"/>
    <w:rsid w:val="007E6930"/>
    <w:rsid w:val="007F0A69"/>
    <w:rsid w:val="007F67F9"/>
    <w:rsid w:val="008055DF"/>
    <w:rsid w:val="00810D2B"/>
    <w:rsid w:val="008121B8"/>
    <w:rsid w:val="00814B27"/>
    <w:rsid w:val="00820842"/>
    <w:rsid w:val="00821803"/>
    <w:rsid w:val="00825BB0"/>
    <w:rsid w:val="008315BF"/>
    <w:rsid w:val="008346E7"/>
    <w:rsid w:val="00836F61"/>
    <w:rsid w:val="0084126F"/>
    <w:rsid w:val="0084190E"/>
    <w:rsid w:val="008458B4"/>
    <w:rsid w:val="00855252"/>
    <w:rsid w:val="00855473"/>
    <w:rsid w:val="00855EDF"/>
    <w:rsid w:val="00860F28"/>
    <w:rsid w:val="008618BA"/>
    <w:rsid w:val="008645DF"/>
    <w:rsid w:val="00866D7B"/>
    <w:rsid w:val="00866E46"/>
    <w:rsid w:val="00880230"/>
    <w:rsid w:val="00885992"/>
    <w:rsid w:val="00886A00"/>
    <w:rsid w:val="00886B4E"/>
    <w:rsid w:val="008975C5"/>
    <w:rsid w:val="0089770F"/>
    <w:rsid w:val="008A494A"/>
    <w:rsid w:val="008A593E"/>
    <w:rsid w:val="008B1777"/>
    <w:rsid w:val="008B1E6D"/>
    <w:rsid w:val="008B540A"/>
    <w:rsid w:val="008B6240"/>
    <w:rsid w:val="008B6418"/>
    <w:rsid w:val="008C66FB"/>
    <w:rsid w:val="008C7D5E"/>
    <w:rsid w:val="008D0E45"/>
    <w:rsid w:val="008D4038"/>
    <w:rsid w:val="008D6203"/>
    <w:rsid w:val="008D7C04"/>
    <w:rsid w:val="008E07E5"/>
    <w:rsid w:val="008E121D"/>
    <w:rsid w:val="008E4B37"/>
    <w:rsid w:val="008E53F9"/>
    <w:rsid w:val="008E5516"/>
    <w:rsid w:val="008F0077"/>
    <w:rsid w:val="008F012D"/>
    <w:rsid w:val="008F535C"/>
    <w:rsid w:val="008F692A"/>
    <w:rsid w:val="008F6D35"/>
    <w:rsid w:val="008F7810"/>
    <w:rsid w:val="00901136"/>
    <w:rsid w:val="0090641F"/>
    <w:rsid w:val="0090701F"/>
    <w:rsid w:val="00912EC7"/>
    <w:rsid w:val="009147DA"/>
    <w:rsid w:val="00915011"/>
    <w:rsid w:val="009152A8"/>
    <w:rsid w:val="00915410"/>
    <w:rsid w:val="009222A6"/>
    <w:rsid w:val="009226DF"/>
    <w:rsid w:val="0092707F"/>
    <w:rsid w:val="009303F5"/>
    <w:rsid w:val="00934416"/>
    <w:rsid w:val="009357CB"/>
    <w:rsid w:val="00936F9B"/>
    <w:rsid w:val="00947513"/>
    <w:rsid w:val="00954E91"/>
    <w:rsid w:val="00957E4A"/>
    <w:rsid w:val="00957FD1"/>
    <w:rsid w:val="00965C09"/>
    <w:rsid w:val="0097288B"/>
    <w:rsid w:val="00975A07"/>
    <w:rsid w:val="00976945"/>
    <w:rsid w:val="00977728"/>
    <w:rsid w:val="009801E4"/>
    <w:rsid w:val="00981FD2"/>
    <w:rsid w:val="00984E90"/>
    <w:rsid w:val="00997984"/>
    <w:rsid w:val="009A6ABF"/>
    <w:rsid w:val="009B07F7"/>
    <w:rsid w:val="009B0D38"/>
    <w:rsid w:val="009B6F9B"/>
    <w:rsid w:val="009C1A9A"/>
    <w:rsid w:val="009C5FDA"/>
    <w:rsid w:val="009D056C"/>
    <w:rsid w:val="009D0B8F"/>
    <w:rsid w:val="009D7D90"/>
    <w:rsid w:val="009E12C9"/>
    <w:rsid w:val="009E316C"/>
    <w:rsid w:val="009E32A3"/>
    <w:rsid w:val="009E3D01"/>
    <w:rsid w:val="009F0399"/>
    <w:rsid w:val="009F23D0"/>
    <w:rsid w:val="009F6F9E"/>
    <w:rsid w:val="009F78F7"/>
    <w:rsid w:val="00A0027F"/>
    <w:rsid w:val="00A045FD"/>
    <w:rsid w:val="00A06AF0"/>
    <w:rsid w:val="00A06CD4"/>
    <w:rsid w:val="00A0729E"/>
    <w:rsid w:val="00A13F49"/>
    <w:rsid w:val="00A1406C"/>
    <w:rsid w:val="00A15AEA"/>
    <w:rsid w:val="00A15EFE"/>
    <w:rsid w:val="00A1738D"/>
    <w:rsid w:val="00A2124C"/>
    <w:rsid w:val="00A214EA"/>
    <w:rsid w:val="00A22DD5"/>
    <w:rsid w:val="00A22E58"/>
    <w:rsid w:val="00A25B91"/>
    <w:rsid w:val="00A26375"/>
    <w:rsid w:val="00A27560"/>
    <w:rsid w:val="00A365B1"/>
    <w:rsid w:val="00A37479"/>
    <w:rsid w:val="00A42322"/>
    <w:rsid w:val="00A42DA1"/>
    <w:rsid w:val="00A431DC"/>
    <w:rsid w:val="00A43A7F"/>
    <w:rsid w:val="00A44F08"/>
    <w:rsid w:val="00A5317F"/>
    <w:rsid w:val="00A63B79"/>
    <w:rsid w:val="00A64A50"/>
    <w:rsid w:val="00A67B1F"/>
    <w:rsid w:val="00A707CC"/>
    <w:rsid w:val="00A71470"/>
    <w:rsid w:val="00A72C86"/>
    <w:rsid w:val="00A74CA4"/>
    <w:rsid w:val="00A74DE0"/>
    <w:rsid w:val="00A750CD"/>
    <w:rsid w:val="00A77687"/>
    <w:rsid w:val="00A955E7"/>
    <w:rsid w:val="00A96173"/>
    <w:rsid w:val="00AA0A9E"/>
    <w:rsid w:val="00AA39E6"/>
    <w:rsid w:val="00AA4D0A"/>
    <w:rsid w:val="00AA6F02"/>
    <w:rsid w:val="00AB00D3"/>
    <w:rsid w:val="00AB615E"/>
    <w:rsid w:val="00AB6469"/>
    <w:rsid w:val="00AD7CBF"/>
    <w:rsid w:val="00AE2297"/>
    <w:rsid w:val="00AE2A08"/>
    <w:rsid w:val="00AE5B95"/>
    <w:rsid w:val="00AE645C"/>
    <w:rsid w:val="00AF1D87"/>
    <w:rsid w:val="00AF4827"/>
    <w:rsid w:val="00AF5729"/>
    <w:rsid w:val="00B04986"/>
    <w:rsid w:val="00B05B05"/>
    <w:rsid w:val="00B06550"/>
    <w:rsid w:val="00B0776A"/>
    <w:rsid w:val="00B11303"/>
    <w:rsid w:val="00B13646"/>
    <w:rsid w:val="00B15B4F"/>
    <w:rsid w:val="00B2156A"/>
    <w:rsid w:val="00B21629"/>
    <w:rsid w:val="00B218AF"/>
    <w:rsid w:val="00B2534D"/>
    <w:rsid w:val="00B26D8A"/>
    <w:rsid w:val="00B3136B"/>
    <w:rsid w:val="00B31E7A"/>
    <w:rsid w:val="00B324C4"/>
    <w:rsid w:val="00B37143"/>
    <w:rsid w:val="00B406EF"/>
    <w:rsid w:val="00B4116D"/>
    <w:rsid w:val="00B46BAC"/>
    <w:rsid w:val="00B47376"/>
    <w:rsid w:val="00B52A83"/>
    <w:rsid w:val="00B52EEE"/>
    <w:rsid w:val="00B54B45"/>
    <w:rsid w:val="00B5554C"/>
    <w:rsid w:val="00B61B7C"/>
    <w:rsid w:val="00B82473"/>
    <w:rsid w:val="00B9154A"/>
    <w:rsid w:val="00B91938"/>
    <w:rsid w:val="00B92470"/>
    <w:rsid w:val="00B9349C"/>
    <w:rsid w:val="00BA0254"/>
    <w:rsid w:val="00BA387B"/>
    <w:rsid w:val="00BA4F99"/>
    <w:rsid w:val="00BA59B6"/>
    <w:rsid w:val="00BA5CD0"/>
    <w:rsid w:val="00BB1434"/>
    <w:rsid w:val="00BB29A5"/>
    <w:rsid w:val="00BB3B77"/>
    <w:rsid w:val="00BB42B6"/>
    <w:rsid w:val="00BB55B5"/>
    <w:rsid w:val="00BC108A"/>
    <w:rsid w:val="00BC40C0"/>
    <w:rsid w:val="00BC48E4"/>
    <w:rsid w:val="00BC59A2"/>
    <w:rsid w:val="00BD04B2"/>
    <w:rsid w:val="00BD4C4F"/>
    <w:rsid w:val="00BE2927"/>
    <w:rsid w:val="00BF045B"/>
    <w:rsid w:val="00BF0AC0"/>
    <w:rsid w:val="00BF3209"/>
    <w:rsid w:val="00BF64BF"/>
    <w:rsid w:val="00BF7C23"/>
    <w:rsid w:val="00C00250"/>
    <w:rsid w:val="00C040DB"/>
    <w:rsid w:val="00C042DB"/>
    <w:rsid w:val="00C11008"/>
    <w:rsid w:val="00C15C8F"/>
    <w:rsid w:val="00C16D88"/>
    <w:rsid w:val="00C20A9F"/>
    <w:rsid w:val="00C24447"/>
    <w:rsid w:val="00C2724A"/>
    <w:rsid w:val="00C27D3A"/>
    <w:rsid w:val="00C32B30"/>
    <w:rsid w:val="00C359E2"/>
    <w:rsid w:val="00C35FFC"/>
    <w:rsid w:val="00C50809"/>
    <w:rsid w:val="00C525C9"/>
    <w:rsid w:val="00C54FC4"/>
    <w:rsid w:val="00C6291D"/>
    <w:rsid w:val="00C64689"/>
    <w:rsid w:val="00C65BCA"/>
    <w:rsid w:val="00C66E23"/>
    <w:rsid w:val="00C70F32"/>
    <w:rsid w:val="00C710AA"/>
    <w:rsid w:val="00C729E2"/>
    <w:rsid w:val="00C76147"/>
    <w:rsid w:val="00C76439"/>
    <w:rsid w:val="00C77C4A"/>
    <w:rsid w:val="00C824C9"/>
    <w:rsid w:val="00C83E0B"/>
    <w:rsid w:val="00C83FB9"/>
    <w:rsid w:val="00C847FB"/>
    <w:rsid w:val="00C84CC5"/>
    <w:rsid w:val="00C85153"/>
    <w:rsid w:val="00C863FB"/>
    <w:rsid w:val="00C8647D"/>
    <w:rsid w:val="00C86F5B"/>
    <w:rsid w:val="00C87AA5"/>
    <w:rsid w:val="00C90B3D"/>
    <w:rsid w:val="00C92D07"/>
    <w:rsid w:val="00C9345E"/>
    <w:rsid w:val="00C95600"/>
    <w:rsid w:val="00CA055E"/>
    <w:rsid w:val="00CA258A"/>
    <w:rsid w:val="00CB0DE1"/>
    <w:rsid w:val="00CB0EFB"/>
    <w:rsid w:val="00CB16BB"/>
    <w:rsid w:val="00CB21D0"/>
    <w:rsid w:val="00CB6DCB"/>
    <w:rsid w:val="00CC0464"/>
    <w:rsid w:val="00CC04C0"/>
    <w:rsid w:val="00CC1C9A"/>
    <w:rsid w:val="00CC1E48"/>
    <w:rsid w:val="00CC45DC"/>
    <w:rsid w:val="00CC4F90"/>
    <w:rsid w:val="00CC69D3"/>
    <w:rsid w:val="00CD0009"/>
    <w:rsid w:val="00CD52E7"/>
    <w:rsid w:val="00CD5FB1"/>
    <w:rsid w:val="00CE09C5"/>
    <w:rsid w:val="00CE3DC6"/>
    <w:rsid w:val="00CE5548"/>
    <w:rsid w:val="00CE679A"/>
    <w:rsid w:val="00CE7DDF"/>
    <w:rsid w:val="00CF4A37"/>
    <w:rsid w:val="00CF61C6"/>
    <w:rsid w:val="00D02103"/>
    <w:rsid w:val="00D04AF4"/>
    <w:rsid w:val="00D053B9"/>
    <w:rsid w:val="00D1383F"/>
    <w:rsid w:val="00D1700A"/>
    <w:rsid w:val="00D17F4E"/>
    <w:rsid w:val="00D23D4B"/>
    <w:rsid w:val="00D24D4B"/>
    <w:rsid w:val="00D2650F"/>
    <w:rsid w:val="00D330D1"/>
    <w:rsid w:val="00D34749"/>
    <w:rsid w:val="00D41D18"/>
    <w:rsid w:val="00D41DCF"/>
    <w:rsid w:val="00D41EC8"/>
    <w:rsid w:val="00D429FA"/>
    <w:rsid w:val="00D42ED5"/>
    <w:rsid w:val="00D45D65"/>
    <w:rsid w:val="00D50B17"/>
    <w:rsid w:val="00D52001"/>
    <w:rsid w:val="00D54002"/>
    <w:rsid w:val="00D5563D"/>
    <w:rsid w:val="00D5695B"/>
    <w:rsid w:val="00D57C5A"/>
    <w:rsid w:val="00D60C4D"/>
    <w:rsid w:val="00D63CFA"/>
    <w:rsid w:val="00D65824"/>
    <w:rsid w:val="00D6584B"/>
    <w:rsid w:val="00D71C83"/>
    <w:rsid w:val="00D72C69"/>
    <w:rsid w:val="00D75270"/>
    <w:rsid w:val="00D7625E"/>
    <w:rsid w:val="00D778BE"/>
    <w:rsid w:val="00D8412F"/>
    <w:rsid w:val="00D84F7A"/>
    <w:rsid w:val="00D85BA1"/>
    <w:rsid w:val="00D86C97"/>
    <w:rsid w:val="00D93754"/>
    <w:rsid w:val="00D94CE7"/>
    <w:rsid w:val="00D960F6"/>
    <w:rsid w:val="00DA063E"/>
    <w:rsid w:val="00DA1E80"/>
    <w:rsid w:val="00DB1240"/>
    <w:rsid w:val="00DB2F48"/>
    <w:rsid w:val="00DB6A06"/>
    <w:rsid w:val="00DB78FC"/>
    <w:rsid w:val="00DC213D"/>
    <w:rsid w:val="00DC2B98"/>
    <w:rsid w:val="00DD560C"/>
    <w:rsid w:val="00DD588B"/>
    <w:rsid w:val="00DE084B"/>
    <w:rsid w:val="00DE2833"/>
    <w:rsid w:val="00DE4A60"/>
    <w:rsid w:val="00DE4D1D"/>
    <w:rsid w:val="00DE5AE9"/>
    <w:rsid w:val="00DF06D5"/>
    <w:rsid w:val="00DF0A4B"/>
    <w:rsid w:val="00DF1974"/>
    <w:rsid w:val="00DF78FC"/>
    <w:rsid w:val="00E0155F"/>
    <w:rsid w:val="00E03B65"/>
    <w:rsid w:val="00E04853"/>
    <w:rsid w:val="00E0731C"/>
    <w:rsid w:val="00E1446D"/>
    <w:rsid w:val="00E14D6F"/>
    <w:rsid w:val="00E16B80"/>
    <w:rsid w:val="00E1704D"/>
    <w:rsid w:val="00E23D9A"/>
    <w:rsid w:val="00E3122B"/>
    <w:rsid w:val="00E31673"/>
    <w:rsid w:val="00E35792"/>
    <w:rsid w:val="00E4216C"/>
    <w:rsid w:val="00E50D74"/>
    <w:rsid w:val="00E521A1"/>
    <w:rsid w:val="00E545D3"/>
    <w:rsid w:val="00E548F4"/>
    <w:rsid w:val="00E57FA1"/>
    <w:rsid w:val="00E60718"/>
    <w:rsid w:val="00E60B58"/>
    <w:rsid w:val="00E60C26"/>
    <w:rsid w:val="00E64E4A"/>
    <w:rsid w:val="00E76516"/>
    <w:rsid w:val="00E82B9F"/>
    <w:rsid w:val="00E84CDD"/>
    <w:rsid w:val="00E9298C"/>
    <w:rsid w:val="00E97F76"/>
    <w:rsid w:val="00EA05A4"/>
    <w:rsid w:val="00EA1A15"/>
    <w:rsid w:val="00EA1F92"/>
    <w:rsid w:val="00EA2EC4"/>
    <w:rsid w:val="00EA405A"/>
    <w:rsid w:val="00EA44A7"/>
    <w:rsid w:val="00EA65EC"/>
    <w:rsid w:val="00EA717D"/>
    <w:rsid w:val="00EA7CE2"/>
    <w:rsid w:val="00EB31F0"/>
    <w:rsid w:val="00EB547D"/>
    <w:rsid w:val="00EB666A"/>
    <w:rsid w:val="00EC2147"/>
    <w:rsid w:val="00EC7FD9"/>
    <w:rsid w:val="00ED26A7"/>
    <w:rsid w:val="00ED2A61"/>
    <w:rsid w:val="00ED2DF7"/>
    <w:rsid w:val="00ED4A97"/>
    <w:rsid w:val="00ED5DD8"/>
    <w:rsid w:val="00ED6D39"/>
    <w:rsid w:val="00EE1A0A"/>
    <w:rsid w:val="00EE1F02"/>
    <w:rsid w:val="00EE4752"/>
    <w:rsid w:val="00EE7B65"/>
    <w:rsid w:val="00F02A19"/>
    <w:rsid w:val="00F03A45"/>
    <w:rsid w:val="00F102B1"/>
    <w:rsid w:val="00F14036"/>
    <w:rsid w:val="00F2022A"/>
    <w:rsid w:val="00F23273"/>
    <w:rsid w:val="00F24655"/>
    <w:rsid w:val="00F24A74"/>
    <w:rsid w:val="00F27629"/>
    <w:rsid w:val="00F3057D"/>
    <w:rsid w:val="00F359DD"/>
    <w:rsid w:val="00F40212"/>
    <w:rsid w:val="00F407C5"/>
    <w:rsid w:val="00F52A78"/>
    <w:rsid w:val="00F573CB"/>
    <w:rsid w:val="00F60DB0"/>
    <w:rsid w:val="00F65D70"/>
    <w:rsid w:val="00F67053"/>
    <w:rsid w:val="00F67B7C"/>
    <w:rsid w:val="00F70EEA"/>
    <w:rsid w:val="00F75564"/>
    <w:rsid w:val="00F76B26"/>
    <w:rsid w:val="00F81CBE"/>
    <w:rsid w:val="00F83063"/>
    <w:rsid w:val="00F839D9"/>
    <w:rsid w:val="00F84049"/>
    <w:rsid w:val="00F85CCD"/>
    <w:rsid w:val="00F926CF"/>
    <w:rsid w:val="00F93F36"/>
    <w:rsid w:val="00F94037"/>
    <w:rsid w:val="00F95A83"/>
    <w:rsid w:val="00FA1305"/>
    <w:rsid w:val="00FA6734"/>
    <w:rsid w:val="00FA724F"/>
    <w:rsid w:val="00FA7963"/>
    <w:rsid w:val="00FB4201"/>
    <w:rsid w:val="00FB4900"/>
    <w:rsid w:val="00FB4C03"/>
    <w:rsid w:val="00FB52D8"/>
    <w:rsid w:val="00FB55E0"/>
    <w:rsid w:val="00FC07C5"/>
    <w:rsid w:val="00FC15D6"/>
    <w:rsid w:val="00FC1F09"/>
    <w:rsid w:val="00FD242B"/>
    <w:rsid w:val="00FE0F61"/>
    <w:rsid w:val="00FE4041"/>
    <w:rsid w:val="00FE57A8"/>
    <w:rsid w:val="00FF2BE0"/>
    <w:rsid w:val="00FF4386"/>
    <w:rsid w:val="00FF7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B30"/>
    <w:pPr>
      <w:widowControl w:val="0"/>
      <w:jc w:val="both"/>
    </w:pPr>
    <w:rPr>
      <w:rFonts w:eastAsia="仿宋_GB2312"/>
      <w:kern w:val="2"/>
      <w:sz w:val="32"/>
    </w:rPr>
  </w:style>
  <w:style w:type="paragraph" w:styleId="1">
    <w:name w:val="heading 1"/>
    <w:aliases w:val="H1,SAHeading 1"/>
    <w:basedOn w:val="a"/>
    <w:next w:val="a"/>
    <w:link w:val="1Char"/>
    <w:autoRedefine/>
    <w:qFormat/>
    <w:rsid w:val="00737029"/>
    <w:pPr>
      <w:keepNext/>
      <w:keepLines/>
      <w:spacing w:before="140" w:after="100" w:line="360" w:lineRule="auto"/>
      <w:jc w:val="center"/>
      <w:outlineLvl w:val="0"/>
    </w:pPr>
    <w:rPr>
      <w:rFonts w:eastAsia="黑体"/>
      <w:b/>
      <w:kern w:val="44"/>
      <w:szCs w:val="32"/>
    </w:rPr>
  </w:style>
  <w:style w:type="paragraph" w:styleId="2">
    <w:name w:val="heading 2"/>
    <w:basedOn w:val="a"/>
    <w:next w:val="a0"/>
    <w:link w:val="2Char"/>
    <w:autoRedefine/>
    <w:qFormat/>
    <w:rsid w:val="00712279"/>
    <w:pPr>
      <w:keepNext/>
      <w:keepLines/>
      <w:spacing w:after="300" w:line="360" w:lineRule="auto"/>
      <w:jc w:val="center"/>
      <w:outlineLvl w:val="1"/>
    </w:pPr>
    <w:rPr>
      <w:rFonts w:eastAsia="宋体"/>
      <w:b/>
      <w:sz w:val="30"/>
      <w:szCs w:val="30"/>
    </w:rPr>
  </w:style>
  <w:style w:type="paragraph" w:styleId="3">
    <w:name w:val="heading 3"/>
    <w:basedOn w:val="a"/>
    <w:next w:val="a0"/>
    <w:link w:val="3Char"/>
    <w:autoRedefine/>
    <w:qFormat/>
    <w:rsid w:val="006E0DC0"/>
    <w:pPr>
      <w:keepNext/>
      <w:keepLines/>
      <w:spacing w:before="40" w:line="312" w:lineRule="auto"/>
      <w:jc w:val="left"/>
      <w:outlineLvl w:val="2"/>
    </w:pPr>
    <w:rPr>
      <w:rFonts w:eastAsia="黑体"/>
      <w:b/>
      <w:noProof/>
      <w:sz w:val="24"/>
      <w:szCs w:val="24"/>
    </w:rPr>
  </w:style>
  <w:style w:type="paragraph" w:styleId="4">
    <w:name w:val="heading 4"/>
    <w:basedOn w:val="a"/>
    <w:next w:val="a"/>
    <w:qFormat/>
    <w:rsid w:val="00C15C8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0731C"/>
    <w:pPr>
      <w:keepNext/>
      <w:keepLines/>
      <w:spacing w:before="280" w:after="290" w:line="376" w:lineRule="auto"/>
      <w:outlineLvl w:val="4"/>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Char">
    <w:name w:val="标题 1 Char"/>
    <w:aliases w:val="H1 Char,SAHeading 1 Char"/>
    <w:link w:val="1"/>
    <w:locked/>
    <w:rsid w:val="00737029"/>
    <w:rPr>
      <w:rFonts w:eastAsia="黑体"/>
      <w:b/>
      <w:kern w:val="44"/>
      <w:sz w:val="32"/>
      <w:szCs w:val="32"/>
    </w:rPr>
  </w:style>
  <w:style w:type="paragraph" w:styleId="a0">
    <w:name w:val="Normal Indent"/>
    <w:basedOn w:val="a"/>
    <w:semiHidden/>
    <w:rsid w:val="00C32B30"/>
    <w:pPr>
      <w:ind w:firstLine="630"/>
    </w:pPr>
    <w:rPr>
      <w:kern w:val="0"/>
    </w:rPr>
  </w:style>
  <w:style w:type="character" w:customStyle="1" w:styleId="2Char">
    <w:name w:val="标题 2 Char"/>
    <w:link w:val="2"/>
    <w:locked/>
    <w:rsid w:val="00712279"/>
    <w:rPr>
      <w:rFonts w:eastAsia="宋体"/>
      <w:b/>
      <w:kern w:val="2"/>
      <w:sz w:val="30"/>
      <w:szCs w:val="30"/>
      <w:lang w:val="en-US" w:eastAsia="zh-CN" w:bidi="ar-SA"/>
    </w:rPr>
  </w:style>
  <w:style w:type="character" w:customStyle="1" w:styleId="3Char">
    <w:name w:val="标题 3 Char"/>
    <w:link w:val="3"/>
    <w:semiHidden/>
    <w:locked/>
    <w:rsid w:val="006E0DC0"/>
    <w:rPr>
      <w:rFonts w:eastAsia="黑体"/>
      <w:b/>
      <w:noProof/>
      <w:kern w:val="2"/>
      <w:sz w:val="24"/>
      <w:szCs w:val="24"/>
      <w:lang w:val="en-US" w:eastAsia="zh-CN" w:bidi="ar-SA"/>
    </w:rPr>
  </w:style>
  <w:style w:type="character" w:customStyle="1" w:styleId="5Char">
    <w:name w:val="标题 5 Char"/>
    <w:link w:val="5"/>
    <w:semiHidden/>
    <w:locked/>
    <w:rsid w:val="004E2D76"/>
    <w:rPr>
      <w:rFonts w:eastAsia="仿宋_GB2312"/>
      <w:b/>
      <w:bCs/>
      <w:kern w:val="2"/>
      <w:sz w:val="28"/>
      <w:szCs w:val="28"/>
      <w:lang w:val="en-US" w:eastAsia="zh-CN" w:bidi="ar-SA"/>
    </w:rPr>
  </w:style>
  <w:style w:type="paragraph" w:styleId="a4">
    <w:name w:val="footer"/>
    <w:basedOn w:val="a"/>
    <w:link w:val="Char"/>
    <w:semiHidden/>
    <w:rsid w:val="00C32B30"/>
    <w:pPr>
      <w:tabs>
        <w:tab w:val="center" w:pos="4153"/>
        <w:tab w:val="right" w:pos="8306"/>
      </w:tabs>
      <w:snapToGrid w:val="0"/>
      <w:jc w:val="left"/>
    </w:pPr>
    <w:rPr>
      <w:sz w:val="18"/>
    </w:rPr>
  </w:style>
  <w:style w:type="character" w:customStyle="1" w:styleId="Char">
    <w:name w:val="页脚 Char"/>
    <w:link w:val="a4"/>
    <w:semiHidden/>
    <w:locked/>
    <w:rsid w:val="00C32B30"/>
    <w:rPr>
      <w:rFonts w:eastAsia="仿宋_GB2312"/>
      <w:kern w:val="2"/>
      <w:sz w:val="18"/>
      <w:lang w:val="en-US" w:eastAsia="zh-CN" w:bidi="ar-SA"/>
    </w:rPr>
  </w:style>
  <w:style w:type="paragraph" w:customStyle="1" w:styleId="a5">
    <w:name w:val="主题词"/>
    <w:basedOn w:val="a"/>
    <w:rsid w:val="00C32B30"/>
    <w:pPr>
      <w:framePr w:wrap="notBeside" w:hAnchor="margin" w:x="1" w:yAlign="bottom"/>
      <w:ind w:left="1246" w:hanging="1246"/>
    </w:pPr>
    <w:rPr>
      <w:rFonts w:eastAsia="公文小标宋简"/>
    </w:rPr>
  </w:style>
  <w:style w:type="paragraph" w:customStyle="1" w:styleId="a6">
    <w:name w:val="附件"/>
    <w:basedOn w:val="a"/>
    <w:rsid w:val="00C32B30"/>
    <w:pPr>
      <w:ind w:left="1638" w:hanging="1016"/>
    </w:pPr>
  </w:style>
  <w:style w:type="paragraph" w:styleId="a7">
    <w:name w:val="Date"/>
    <w:basedOn w:val="a"/>
    <w:next w:val="a"/>
    <w:link w:val="Char0"/>
    <w:semiHidden/>
    <w:rsid w:val="00C32B30"/>
  </w:style>
  <w:style w:type="character" w:customStyle="1" w:styleId="Char0">
    <w:name w:val="日期 Char"/>
    <w:link w:val="a7"/>
    <w:semiHidden/>
    <w:locked/>
    <w:rsid w:val="00C32B30"/>
    <w:rPr>
      <w:rFonts w:eastAsia="仿宋_GB2312"/>
      <w:kern w:val="2"/>
      <w:sz w:val="32"/>
      <w:lang w:val="en-US" w:eastAsia="zh-CN" w:bidi="ar-SA"/>
    </w:rPr>
  </w:style>
  <w:style w:type="paragraph" w:styleId="a8">
    <w:name w:val="header"/>
    <w:basedOn w:val="a"/>
    <w:link w:val="Char1"/>
    <w:semiHidden/>
    <w:rsid w:val="00C32B30"/>
    <w:pPr>
      <w:tabs>
        <w:tab w:val="center" w:pos="4153"/>
        <w:tab w:val="right" w:pos="8306"/>
      </w:tabs>
      <w:snapToGrid w:val="0"/>
      <w:jc w:val="center"/>
    </w:pPr>
    <w:rPr>
      <w:sz w:val="18"/>
    </w:rPr>
  </w:style>
  <w:style w:type="character" w:customStyle="1" w:styleId="Char1">
    <w:name w:val="页眉 Char"/>
    <w:link w:val="a8"/>
    <w:semiHidden/>
    <w:locked/>
    <w:rsid w:val="00C32B30"/>
    <w:rPr>
      <w:rFonts w:eastAsia="仿宋_GB2312"/>
      <w:kern w:val="2"/>
      <w:sz w:val="18"/>
      <w:lang w:val="en-US" w:eastAsia="zh-CN" w:bidi="ar-SA"/>
    </w:rPr>
  </w:style>
  <w:style w:type="paragraph" w:customStyle="1" w:styleId="a9">
    <w:name w:val="秘密紧急"/>
    <w:basedOn w:val="a"/>
    <w:rsid w:val="00C32B30"/>
    <w:pPr>
      <w:jc w:val="right"/>
    </w:pPr>
    <w:rPr>
      <w:rFonts w:ascii="黑体" w:eastAsia="黑体"/>
    </w:rPr>
  </w:style>
  <w:style w:type="paragraph" w:customStyle="1" w:styleId="aa">
    <w:name w:val="抄 送"/>
    <w:basedOn w:val="a5"/>
    <w:rsid w:val="00C32B30"/>
    <w:pPr>
      <w:framePr w:wrap="notBeside"/>
      <w:ind w:left="0" w:firstLine="0"/>
    </w:pPr>
    <w:rPr>
      <w:rFonts w:eastAsia="仿宋_GB2312"/>
    </w:rPr>
  </w:style>
  <w:style w:type="paragraph" w:customStyle="1" w:styleId="312">
    <w:name w:val="样式 标题 3 + 行距: 多倍行距 1.2 字行"/>
    <w:basedOn w:val="3"/>
    <w:link w:val="312Char"/>
    <w:autoRedefine/>
    <w:rsid w:val="00C32B30"/>
    <w:pPr>
      <w:snapToGrid w:val="0"/>
      <w:outlineLvl w:val="0"/>
    </w:pPr>
    <w:rPr>
      <w:rFonts w:ascii="黑体" w:cs="宋体"/>
      <w:bCs/>
      <w:noProof w:val="0"/>
      <w:sz w:val="32"/>
      <w:szCs w:val="32"/>
    </w:rPr>
  </w:style>
  <w:style w:type="character" w:customStyle="1" w:styleId="312Char">
    <w:name w:val="样式 标题 3 + 行距: 多倍行距 1.2 字行 Char"/>
    <w:link w:val="312"/>
    <w:locked/>
    <w:rsid w:val="00C32B30"/>
    <w:rPr>
      <w:rFonts w:ascii="黑体" w:eastAsia="黑体" w:cs="宋体"/>
      <w:bCs/>
      <w:kern w:val="2"/>
      <w:sz w:val="32"/>
      <w:szCs w:val="32"/>
      <w:lang w:val="en-US" w:eastAsia="zh-CN" w:bidi="ar-SA"/>
    </w:rPr>
  </w:style>
  <w:style w:type="paragraph" w:customStyle="1" w:styleId="xl42">
    <w:name w:val="xl42"/>
    <w:basedOn w:val="a"/>
    <w:rsid w:val="00C32B3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宋体" w:hAnsi="Arial Unicode MS" w:cs="Arial Unicode MS"/>
      <w:kern w:val="0"/>
      <w:sz w:val="21"/>
      <w:szCs w:val="21"/>
    </w:rPr>
  </w:style>
  <w:style w:type="paragraph" w:customStyle="1" w:styleId="CharChar1Char">
    <w:name w:val=" Char Char1 Char"/>
    <w:basedOn w:val="a"/>
    <w:rsid w:val="00825BB0"/>
    <w:pPr>
      <w:widowControl/>
      <w:spacing w:after="160" w:line="240" w:lineRule="exact"/>
      <w:jc w:val="left"/>
    </w:pPr>
    <w:rPr>
      <w:rFonts w:ascii="Arial" w:eastAsia="Times New Roman" w:hAnsi="Arial" w:cs="Verdana"/>
      <w:b/>
      <w:kern w:val="0"/>
      <w:sz w:val="24"/>
      <w:szCs w:val="24"/>
      <w:lang w:eastAsia="en-US"/>
    </w:rPr>
  </w:style>
  <w:style w:type="paragraph" w:styleId="ab">
    <w:name w:val="List Paragraph"/>
    <w:basedOn w:val="a"/>
    <w:qFormat/>
    <w:rsid w:val="00325837"/>
    <w:pPr>
      <w:widowControl/>
      <w:spacing w:after="200" w:line="276" w:lineRule="auto"/>
      <w:ind w:left="720"/>
      <w:contextualSpacing/>
      <w:jc w:val="left"/>
    </w:pPr>
    <w:rPr>
      <w:rFonts w:ascii="Calibri" w:eastAsia="宋体" w:hAnsi="Calibri"/>
      <w:kern w:val="0"/>
      <w:sz w:val="22"/>
      <w:szCs w:val="22"/>
    </w:rPr>
  </w:style>
  <w:style w:type="paragraph" w:customStyle="1" w:styleId="tgt2">
    <w:name w:val="tgt2"/>
    <w:basedOn w:val="a"/>
    <w:rsid w:val="00124D09"/>
    <w:pPr>
      <w:widowControl/>
      <w:spacing w:after="100" w:line="360" w:lineRule="auto"/>
      <w:jc w:val="left"/>
    </w:pPr>
    <w:rPr>
      <w:rFonts w:ascii="宋体" w:eastAsia="宋体" w:hAnsi="宋体" w:cs="宋体"/>
      <w:b/>
      <w:bCs/>
      <w:kern w:val="0"/>
      <w:sz w:val="36"/>
      <w:szCs w:val="36"/>
    </w:rPr>
  </w:style>
  <w:style w:type="paragraph" w:customStyle="1" w:styleId="wordgroup">
    <w:name w:val="wordgroup"/>
    <w:basedOn w:val="a"/>
    <w:rsid w:val="00124D09"/>
    <w:pPr>
      <w:widowControl/>
      <w:jc w:val="left"/>
    </w:pPr>
    <w:rPr>
      <w:rFonts w:ascii="宋体" w:eastAsia="宋体" w:hAnsi="宋体" w:cs="宋体"/>
      <w:kern w:val="0"/>
      <w:sz w:val="24"/>
      <w:szCs w:val="24"/>
    </w:rPr>
  </w:style>
  <w:style w:type="character" w:customStyle="1" w:styleId="zwen1">
    <w:name w:val="zwen1"/>
    <w:rsid w:val="00523F62"/>
    <w:rPr>
      <w:rFonts w:ascii="" w:hAnsi="" w:hint="default"/>
      <w:color w:val="006600"/>
      <w:sz w:val="20"/>
      <w:szCs w:val="20"/>
    </w:rPr>
  </w:style>
  <w:style w:type="paragraph" w:styleId="30">
    <w:name w:val="Body Text Indent 3"/>
    <w:basedOn w:val="a"/>
    <w:rsid w:val="00523F62"/>
    <w:pPr>
      <w:spacing w:after="120"/>
      <w:ind w:leftChars="200" w:left="420"/>
    </w:pPr>
    <w:rPr>
      <w:rFonts w:eastAsia="宋体"/>
      <w:sz w:val="16"/>
      <w:szCs w:val="16"/>
    </w:rPr>
  </w:style>
  <w:style w:type="paragraph" w:styleId="ac">
    <w:name w:val="Plain Text"/>
    <w:basedOn w:val="a"/>
    <w:rsid w:val="00523F62"/>
    <w:rPr>
      <w:rFonts w:ascii="宋体" w:eastAsia="宋体" w:hAnsi="Courier New" w:cs="Courier New"/>
      <w:sz w:val="21"/>
      <w:szCs w:val="21"/>
    </w:rPr>
  </w:style>
  <w:style w:type="character" w:styleId="ad">
    <w:name w:val="Hyperlink"/>
    <w:rsid w:val="00523F62"/>
    <w:rPr>
      <w:color w:val="0000FF"/>
      <w:u w:val="single"/>
    </w:rPr>
  </w:style>
  <w:style w:type="character" w:styleId="ae">
    <w:name w:val="page number"/>
    <w:basedOn w:val="a1"/>
    <w:rsid w:val="00523F62"/>
  </w:style>
  <w:style w:type="character" w:customStyle="1" w:styleId="shorttext">
    <w:name w:val="short_text"/>
    <w:basedOn w:val="a1"/>
    <w:rsid w:val="00523F62"/>
  </w:style>
  <w:style w:type="character" w:customStyle="1" w:styleId="hps">
    <w:name w:val="hps"/>
    <w:basedOn w:val="a1"/>
    <w:rsid w:val="00523F62"/>
  </w:style>
  <w:style w:type="character" w:customStyle="1" w:styleId="alt-edited1">
    <w:name w:val="alt-edited1"/>
    <w:rsid w:val="00523F62"/>
    <w:rPr>
      <w:color w:val="4D90F0"/>
    </w:rPr>
  </w:style>
  <w:style w:type="character" w:customStyle="1" w:styleId="atn">
    <w:name w:val="atn"/>
    <w:basedOn w:val="a1"/>
    <w:rsid w:val="00523F62"/>
  </w:style>
  <w:style w:type="character" w:customStyle="1" w:styleId="apple-style-span">
    <w:name w:val="apple-style-span"/>
    <w:basedOn w:val="a1"/>
    <w:rsid w:val="007B68DB"/>
  </w:style>
  <w:style w:type="paragraph" w:styleId="af">
    <w:name w:val="Normal (Web)"/>
    <w:basedOn w:val="a"/>
    <w:rsid w:val="00211D89"/>
    <w:pPr>
      <w:widowControl/>
      <w:jc w:val="left"/>
    </w:pPr>
    <w:rPr>
      <w:rFonts w:ascii="宋体" w:eastAsia="宋体" w:hAnsi="宋体" w:cs="宋体"/>
      <w:kern w:val="0"/>
      <w:sz w:val="24"/>
      <w:szCs w:val="24"/>
    </w:rPr>
  </w:style>
  <w:style w:type="character" w:customStyle="1" w:styleId="Heading1Char">
    <w:name w:val="Heading 1 Char"/>
    <w:locked/>
    <w:rsid w:val="00A431DC"/>
    <w:rPr>
      <w:rFonts w:eastAsia="公文小标宋简"/>
      <w:b/>
      <w:vanish/>
      <w:color w:val="FF0000"/>
      <w:kern w:val="44"/>
      <w:sz w:val="72"/>
      <w:lang w:val="en-US" w:eastAsia="zh-CN" w:bidi="ar-SA"/>
    </w:rPr>
  </w:style>
  <w:style w:type="paragraph" w:styleId="20">
    <w:name w:val="Body Text Indent 2"/>
    <w:basedOn w:val="a"/>
    <w:rsid w:val="00A431DC"/>
    <w:pPr>
      <w:spacing w:after="120" w:line="480" w:lineRule="auto"/>
      <w:ind w:leftChars="200" w:left="420"/>
    </w:pPr>
    <w:rPr>
      <w:rFonts w:eastAsia="宋体"/>
      <w:sz w:val="21"/>
      <w:szCs w:val="24"/>
    </w:rPr>
  </w:style>
  <w:style w:type="paragraph" w:styleId="af0">
    <w:name w:val="Body Text Indent"/>
    <w:basedOn w:val="a"/>
    <w:rsid w:val="00A431DC"/>
    <w:pPr>
      <w:spacing w:after="120"/>
      <w:ind w:leftChars="200" w:left="420"/>
    </w:pPr>
  </w:style>
  <w:style w:type="character" w:customStyle="1" w:styleId="hpsatn">
    <w:name w:val="hps atn"/>
    <w:basedOn w:val="a1"/>
    <w:rsid w:val="00A431DC"/>
  </w:style>
  <w:style w:type="character" w:customStyle="1" w:styleId="def">
    <w:name w:val="def"/>
    <w:basedOn w:val="a1"/>
    <w:rsid w:val="00A431DC"/>
  </w:style>
  <w:style w:type="character" w:customStyle="1" w:styleId="keyword">
    <w:name w:val="keyword"/>
    <w:basedOn w:val="a1"/>
    <w:rsid w:val="00A431DC"/>
  </w:style>
  <w:style w:type="character" w:customStyle="1" w:styleId="312CharChar">
    <w:name w:val="样式 标题 3 + 行距: 多倍行距 1.2 字行 Char Char"/>
    <w:rsid w:val="00F67B7C"/>
    <w:rPr>
      <w:rFonts w:eastAsia="黑体" w:cs="宋体"/>
      <w:b/>
      <w:bCs/>
      <w:kern w:val="2"/>
      <w:sz w:val="24"/>
      <w:szCs w:val="24"/>
      <w:lang w:val="en-US" w:eastAsia="zh-CN" w:bidi="ar-SA"/>
    </w:rPr>
  </w:style>
  <w:style w:type="paragraph" w:styleId="af1">
    <w:name w:val="No Spacing"/>
    <w:qFormat/>
    <w:rsid w:val="00F67053"/>
    <w:pPr>
      <w:widowControl w:val="0"/>
      <w:jc w:val="both"/>
    </w:pPr>
    <w:rPr>
      <w:kern w:val="2"/>
      <w:sz w:val="21"/>
      <w:szCs w:val="24"/>
    </w:rPr>
  </w:style>
  <w:style w:type="paragraph" w:customStyle="1" w:styleId="p0">
    <w:name w:val="p0"/>
    <w:basedOn w:val="a"/>
    <w:rsid w:val="00D93754"/>
    <w:pPr>
      <w:widowControl/>
    </w:pPr>
    <w:rPr>
      <w:rFonts w:ascii="宋体" w:eastAsia="宋体" w:hAnsi="宋体" w:cs="宋体"/>
      <w:kern w:val="0"/>
      <w:sz w:val="21"/>
      <w:szCs w:val="21"/>
    </w:rPr>
  </w:style>
  <w:style w:type="paragraph" w:customStyle="1" w:styleId="200">
    <w:name w:val="样式 居中 行距: 最小值 20 磅"/>
    <w:basedOn w:val="a"/>
    <w:rsid w:val="001A4954"/>
    <w:pPr>
      <w:spacing w:line="360" w:lineRule="atLeast"/>
      <w:jc w:val="center"/>
    </w:pPr>
    <w:rPr>
      <w:rFonts w:eastAsia="宋体" w:cs="宋体"/>
      <w:sz w:val="21"/>
    </w:rPr>
  </w:style>
  <w:style w:type="character" w:customStyle="1" w:styleId="CharChar5">
    <w:name w:val=" Char Char5"/>
    <w:locked/>
    <w:rsid w:val="00435557"/>
    <w:rPr>
      <w:rFonts w:eastAsia="公文小标宋简"/>
      <w:b/>
      <w:vanish/>
      <w:color w:val="FF0000"/>
      <w:kern w:val="44"/>
      <w:sz w:val="72"/>
      <w:lang w:val="en-US" w:eastAsia="zh-CN" w:bidi="ar-SA"/>
    </w:rPr>
  </w:style>
  <w:style w:type="paragraph" w:styleId="HTML">
    <w:name w:val="HTML Preformatted"/>
    <w:basedOn w:val="a"/>
    <w:rsid w:val="008B1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0612">
    <w:name w:val="样式 标题 5 + 黑色 段前: 0 磅 段后: 6 磅 行距: 多倍行距 1.2 字行"/>
    <w:basedOn w:val="5"/>
    <w:link w:val="50612Char"/>
    <w:autoRedefine/>
    <w:rsid w:val="00E0731C"/>
    <w:pPr>
      <w:spacing w:before="0" w:after="80" w:line="288" w:lineRule="auto"/>
      <w:jc w:val="center"/>
    </w:pPr>
    <w:rPr>
      <w:rFonts w:ascii="华文宋体" w:eastAsia="华文宋体" w:hAnsi="华文宋体" w:cs="宋体"/>
      <w:b w:val="0"/>
      <w:color w:val="000000"/>
      <w:sz w:val="24"/>
      <w:szCs w:val="24"/>
    </w:rPr>
  </w:style>
  <w:style w:type="character" w:customStyle="1" w:styleId="50612Char">
    <w:name w:val="样式 标题 5 + 黑色 段前: 0 磅 段后: 6 磅 行距: 多倍行距 1.2 字行 Char"/>
    <w:link w:val="50612"/>
    <w:locked/>
    <w:rsid w:val="00E0731C"/>
    <w:rPr>
      <w:rFonts w:ascii="华文宋体" w:eastAsia="华文宋体" w:hAnsi="华文宋体" w:cs="宋体"/>
      <w:bCs/>
      <w:color w:val="000000"/>
      <w:kern w:val="2"/>
      <w:sz w:val="24"/>
      <w:szCs w:val="24"/>
      <w:lang w:val="en-US" w:eastAsia="zh-CN" w:bidi="ar-SA"/>
    </w:rPr>
  </w:style>
  <w:style w:type="character" w:styleId="af2">
    <w:name w:val="Strong"/>
    <w:qFormat/>
    <w:rsid w:val="00E0731C"/>
    <w:rPr>
      <w:rFonts w:cs="Times New Roman"/>
      <w:b/>
      <w:bCs/>
    </w:rPr>
  </w:style>
  <w:style w:type="paragraph" w:customStyle="1" w:styleId="tgt">
    <w:name w:val="tgt"/>
    <w:basedOn w:val="a"/>
    <w:rsid w:val="00E0731C"/>
    <w:pPr>
      <w:widowControl/>
      <w:spacing w:before="100" w:beforeAutospacing="1" w:after="100" w:afterAutospacing="1"/>
      <w:jc w:val="left"/>
    </w:pPr>
    <w:rPr>
      <w:rFonts w:ascii="宋体" w:eastAsia="宋体" w:hAnsi="宋体" w:cs="宋体"/>
      <w:kern w:val="0"/>
      <w:sz w:val="24"/>
      <w:szCs w:val="24"/>
    </w:rPr>
  </w:style>
  <w:style w:type="character" w:customStyle="1" w:styleId="CharChar6">
    <w:name w:val=" Char Char6"/>
    <w:locked/>
    <w:rsid w:val="000B2476"/>
    <w:rPr>
      <w:rFonts w:eastAsia="公文小标宋简"/>
      <w:b/>
      <w:vanish/>
      <w:color w:val="FF0000"/>
      <w:kern w:val="44"/>
      <w:sz w:val="72"/>
      <w:lang w:val="en-US" w:eastAsia="zh-CN" w:bidi="ar-SA"/>
    </w:rPr>
  </w:style>
  <w:style w:type="character" w:customStyle="1" w:styleId="89-3-3">
    <w:name w:val="89-3-3"/>
    <w:basedOn w:val="a1"/>
    <w:rsid w:val="000B2476"/>
  </w:style>
  <w:style w:type="character" w:customStyle="1" w:styleId="89-2-3">
    <w:name w:val="89-2-3"/>
    <w:basedOn w:val="a1"/>
    <w:rsid w:val="000B2476"/>
  </w:style>
  <w:style w:type="character" w:customStyle="1" w:styleId="336-12-1">
    <w:name w:val="336-12-1"/>
    <w:basedOn w:val="a1"/>
    <w:rsid w:val="000B2476"/>
  </w:style>
  <w:style w:type="character" w:customStyle="1" w:styleId="336-9-1">
    <w:name w:val="336-9-1"/>
    <w:basedOn w:val="a1"/>
    <w:rsid w:val="000B2476"/>
  </w:style>
  <w:style w:type="character" w:customStyle="1" w:styleId="63-1-1">
    <w:name w:val="63-1-1"/>
    <w:basedOn w:val="a1"/>
    <w:rsid w:val="000B2476"/>
  </w:style>
  <w:style w:type="character" w:customStyle="1" w:styleId="63-3-1">
    <w:name w:val="63-3-1"/>
    <w:basedOn w:val="a1"/>
    <w:rsid w:val="000B2476"/>
  </w:style>
  <w:style w:type="character" w:customStyle="1" w:styleId="63-4-1">
    <w:name w:val="63-4-1"/>
    <w:basedOn w:val="a1"/>
    <w:rsid w:val="000B2476"/>
  </w:style>
  <w:style w:type="character" w:customStyle="1" w:styleId="63-2-1">
    <w:name w:val="63-2-1"/>
    <w:basedOn w:val="a1"/>
    <w:rsid w:val="000B2476"/>
  </w:style>
  <w:style w:type="character" w:customStyle="1" w:styleId="157-1-1">
    <w:name w:val="157-1-1"/>
    <w:basedOn w:val="a1"/>
    <w:rsid w:val="000B2476"/>
  </w:style>
  <w:style w:type="character" w:customStyle="1" w:styleId="157-2-1">
    <w:name w:val="157-2-1"/>
    <w:basedOn w:val="a1"/>
    <w:rsid w:val="000B2476"/>
  </w:style>
  <w:style w:type="character" w:customStyle="1" w:styleId="157-3-1">
    <w:name w:val="157-3-1"/>
    <w:basedOn w:val="a1"/>
    <w:rsid w:val="000B2476"/>
  </w:style>
  <w:style w:type="character" w:customStyle="1" w:styleId="70-3-1">
    <w:name w:val="70-3-1"/>
    <w:basedOn w:val="a1"/>
    <w:rsid w:val="000B2476"/>
  </w:style>
  <w:style w:type="character" w:customStyle="1" w:styleId="70-4-1">
    <w:name w:val="70-4-1"/>
    <w:basedOn w:val="a1"/>
    <w:rsid w:val="000B2476"/>
  </w:style>
  <w:style w:type="character" w:customStyle="1" w:styleId="70-5-1">
    <w:name w:val="70-5-1"/>
    <w:basedOn w:val="a1"/>
    <w:rsid w:val="000B2476"/>
  </w:style>
  <w:style w:type="character" w:customStyle="1" w:styleId="70-1-1">
    <w:name w:val="70-1-1"/>
    <w:basedOn w:val="a1"/>
    <w:rsid w:val="000B2476"/>
  </w:style>
  <w:style w:type="character" w:customStyle="1" w:styleId="70-2-1">
    <w:name w:val="70-2-1"/>
    <w:basedOn w:val="a1"/>
    <w:rsid w:val="000B2476"/>
  </w:style>
  <w:style w:type="character" w:customStyle="1" w:styleId="57-3-1">
    <w:name w:val="57-3-1"/>
    <w:basedOn w:val="a1"/>
    <w:rsid w:val="000B2476"/>
  </w:style>
  <w:style w:type="character" w:customStyle="1" w:styleId="57-4-1">
    <w:name w:val="57-4-1"/>
    <w:basedOn w:val="a1"/>
    <w:rsid w:val="000B2476"/>
  </w:style>
  <w:style w:type="character" w:customStyle="1" w:styleId="57-1-1">
    <w:name w:val="57-1-1"/>
    <w:basedOn w:val="a1"/>
    <w:rsid w:val="000B2476"/>
  </w:style>
  <w:style w:type="character" w:customStyle="1" w:styleId="57-2-1">
    <w:name w:val="57-2-1"/>
    <w:basedOn w:val="a1"/>
    <w:rsid w:val="000B2476"/>
  </w:style>
  <w:style w:type="character" w:customStyle="1" w:styleId="213-2-4">
    <w:name w:val="213-2-4"/>
    <w:basedOn w:val="a1"/>
    <w:rsid w:val="000B2476"/>
  </w:style>
  <w:style w:type="character" w:customStyle="1" w:styleId="213-3-4">
    <w:name w:val="213-3-4"/>
    <w:basedOn w:val="a1"/>
    <w:rsid w:val="000B2476"/>
  </w:style>
  <w:style w:type="character" w:customStyle="1" w:styleId="213-4-4">
    <w:name w:val="213-4-4"/>
    <w:basedOn w:val="a1"/>
    <w:rsid w:val="000B2476"/>
  </w:style>
  <w:style w:type="character" w:customStyle="1" w:styleId="213-5-4">
    <w:name w:val="213-5-4"/>
    <w:basedOn w:val="a1"/>
    <w:rsid w:val="000B2476"/>
  </w:style>
  <w:style w:type="character" w:customStyle="1" w:styleId="213-6-4">
    <w:name w:val="213-6-4"/>
    <w:basedOn w:val="a1"/>
    <w:rsid w:val="000B2476"/>
  </w:style>
  <w:style w:type="character" w:customStyle="1" w:styleId="77-1-1">
    <w:name w:val="77-1-1"/>
    <w:basedOn w:val="a1"/>
    <w:rsid w:val="000B2476"/>
  </w:style>
  <w:style w:type="character" w:customStyle="1" w:styleId="77-2-1">
    <w:name w:val="77-2-1"/>
    <w:basedOn w:val="a1"/>
    <w:rsid w:val="000B2476"/>
  </w:style>
  <w:style w:type="character" w:customStyle="1" w:styleId="77-3-1">
    <w:name w:val="77-3-1"/>
    <w:basedOn w:val="a1"/>
    <w:rsid w:val="000B2476"/>
  </w:style>
  <w:style w:type="character" w:customStyle="1" w:styleId="77-5-1">
    <w:name w:val="77-5-1"/>
    <w:basedOn w:val="a1"/>
    <w:rsid w:val="000B2476"/>
  </w:style>
  <w:style w:type="character" w:customStyle="1" w:styleId="77-4-1">
    <w:name w:val="77-4-1"/>
    <w:basedOn w:val="a1"/>
    <w:rsid w:val="000B2476"/>
  </w:style>
  <w:style w:type="character" w:customStyle="1" w:styleId="42-1-1">
    <w:name w:val="42-1-1"/>
    <w:basedOn w:val="a1"/>
    <w:rsid w:val="000B2476"/>
  </w:style>
  <w:style w:type="character" w:customStyle="1" w:styleId="42-2-1">
    <w:name w:val="42-2-1"/>
    <w:basedOn w:val="a1"/>
    <w:rsid w:val="000B2476"/>
  </w:style>
  <w:style w:type="character" w:customStyle="1" w:styleId="42-3-1">
    <w:name w:val="42-3-1"/>
    <w:basedOn w:val="a1"/>
    <w:rsid w:val="000B2476"/>
  </w:style>
  <w:style w:type="paragraph" w:styleId="af3">
    <w:name w:val="Balloon Text"/>
    <w:basedOn w:val="a"/>
    <w:rsid w:val="000B2476"/>
    <w:rPr>
      <w:sz w:val="18"/>
      <w:szCs w:val="18"/>
    </w:rPr>
  </w:style>
  <w:style w:type="character" w:customStyle="1" w:styleId="web-item2">
    <w:name w:val="web-item2"/>
    <w:rsid w:val="00505C18"/>
    <w:rPr>
      <w:rFonts w:cs="Times New Roman"/>
      <w:sz w:val="14"/>
      <w:szCs w:val="14"/>
    </w:rPr>
  </w:style>
  <w:style w:type="paragraph" w:customStyle="1" w:styleId="ListParagraph">
    <w:name w:val="List Paragraph"/>
    <w:basedOn w:val="a"/>
    <w:rsid w:val="00505C18"/>
    <w:pPr>
      <w:ind w:firstLineChars="200" w:firstLine="420"/>
    </w:pPr>
    <w:rPr>
      <w:rFonts w:ascii="Calibri" w:eastAsia="宋体" w:hAnsi="Calibri"/>
      <w:sz w:val="21"/>
      <w:szCs w:val="22"/>
    </w:rPr>
  </w:style>
  <w:style w:type="character" w:customStyle="1" w:styleId="HeaderChar">
    <w:name w:val="Header Char"/>
    <w:locked/>
    <w:rsid w:val="002605B0"/>
    <w:rPr>
      <w:rFonts w:ascii="Calibri" w:eastAsia="宋体" w:hAnsi="Calibri"/>
      <w:kern w:val="2"/>
      <w:sz w:val="18"/>
      <w:szCs w:val="18"/>
      <w:lang w:val="en-US" w:eastAsia="zh-CN" w:bidi="ar-SA"/>
    </w:rPr>
  </w:style>
  <w:style w:type="character" w:customStyle="1" w:styleId="FooterChar">
    <w:name w:val="Footer Char"/>
    <w:locked/>
    <w:rsid w:val="002605B0"/>
    <w:rPr>
      <w:rFonts w:ascii="Calibri" w:eastAsia="宋体" w:hAnsi="Calibri"/>
      <w:kern w:val="2"/>
      <w:sz w:val="18"/>
      <w:szCs w:val="18"/>
      <w:lang w:val="en-US" w:eastAsia="zh-CN" w:bidi="ar-SA"/>
    </w:rPr>
  </w:style>
  <w:style w:type="paragraph" w:customStyle="1" w:styleId="10">
    <w:name w:val="1"/>
    <w:basedOn w:val="a"/>
    <w:rsid w:val="001356E7"/>
    <w:pPr>
      <w:widowControl/>
      <w:spacing w:before="100" w:beforeAutospacing="1" w:after="100" w:afterAutospacing="1"/>
      <w:jc w:val="left"/>
    </w:pPr>
    <w:rPr>
      <w:rFonts w:ascii="宋体" w:eastAsia="宋体" w:hAnsi="宋体" w:cs="宋体"/>
      <w:kern w:val="0"/>
      <w:sz w:val="24"/>
      <w:szCs w:val="24"/>
    </w:rPr>
  </w:style>
  <w:style w:type="character" w:styleId="af4">
    <w:name w:val="Emphasis"/>
    <w:qFormat/>
    <w:rsid w:val="00771625"/>
    <w:rPr>
      <w:i/>
      <w:iCs/>
    </w:rPr>
  </w:style>
  <w:style w:type="paragraph" w:styleId="af5">
    <w:name w:val="Document Map"/>
    <w:basedOn w:val="a"/>
    <w:semiHidden/>
    <w:rsid w:val="00E60B58"/>
    <w:pPr>
      <w:shd w:val="clear" w:color="auto" w:fill="000080"/>
    </w:pPr>
  </w:style>
  <w:style w:type="character" w:customStyle="1" w:styleId="CharChar7">
    <w:name w:val=" Char Char7"/>
    <w:rsid w:val="00657441"/>
    <w:rPr>
      <w:rFonts w:eastAsia="公文小标宋简"/>
      <w:b/>
      <w:vanish/>
      <w:color w:val="FF0000"/>
      <w:kern w:val="44"/>
      <w:sz w:val="72"/>
      <w:lang w:val="en-US" w:eastAsia="zh-CN" w:bidi="ar-SA"/>
    </w:rPr>
  </w:style>
  <w:style w:type="paragraph" w:styleId="11">
    <w:name w:val="toc 1"/>
    <w:basedOn w:val="a"/>
    <w:next w:val="a"/>
    <w:autoRedefine/>
    <w:semiHidden/>
    <w:rsid w:val="005D68D8"/>
    <w:pPr>
      <w:spacing w:before="120" w:after="120"/>
      <w:jc w:val="left"/>
    </w:pPr>
    <w:rPr>
      <w:b/>
      <w:bCs/>
      <w:caps/>
      <w:sz w:val="20"/>
    </w:rPr>
  </w:style>
  <w:style w:type="paragraph" w:styleId="21">
    <w:name w:val="toc 2"/>
    <w:basedOn w:val="a"/>
    <w:next w:val="a"/>
    <w:autoRedefine/>
    <w:semiHidden/>
    <w:rsid w:val="005D68D8"/>
    <w:pPr>
      <w:ind w:left="320"/>
      <w:jc w:val="left"/>
    </w:pPr>
    <w:rPr>
      <w:smallCaps/>
      <w:sz w:val="20"/>
    </w:rPr>
  </w:style>
  <w:style w:type="paragraph" w:styleId="31">
    <w:name w:val="toc 3"/>
    <w:basedOn w:val="a"/>
    <w:next w:val="a"/>
    <w:autoRedefine/>
    <w:semiHidden/>
    <w:rsid w:val="005D68D8"/>
    <w:pPr>
      <w:ind w:left="640"/>
      <w:jc w:val="left"/>
    </w:pPr>
    <w:rPr>
      <w:i/>
      <w:iCs/>
      <w:sz w:val="20"/>
    </w:rPr>
  </w:style>
  <w:style w:type="paragraph" w:styleId="40">
    <w:name w:val="toc 4"/>
    <w:basedOn w:val="a"/>
    <w:next w:val="a"/>
    <w:autoRedefine/>
    <w:semiHidden/>
    <w:rsid w:val="005D68D8"/>
    <w:pPr>
      <w:ind w:left="960"/>
      <w:jc w:val="left"/>
    </w:pPr>
    <w:rPr>
      <w:sz w:val="18"/>
      <w:szCs w:val="18"/>
    </w:rPr>
  </w:style>
  <w:style w:type="paragraph" w:styleId="50">
    <w:name w:val="toc 5"/>
    <w:basedOn w:val="a"/>
    <w:next w:val="a"/>
    <w:autoRedefine/>
    <w:semiHidden/>
    <w:rsid w:val="005D68D8"/>
    <w:pPr>
      <w:ind w:left="1280"/>
      <w:jc w:val="left"/>
    </w:pPr>
    <w:rPr>
      <w:sz w:val="18"/>
      <w:szCs w:val="18"/>
    </w:rPr>
  </w:style>
  <w:style w:type="paragraph" w:styleId="6">
    <w:name w:val="toc 6"/>
    <w:basedOn w:val="a"/>
    <w:next w:val="a"/>
    <w:autoRedefine/>
    <w:semiHidden/>
    <w:rsid w:val="005D68D8"/>
    <w:pPr>
      <w:ind w:left="1600"/>
      <w:jc w:val="left"/>
    </w:pPr>
    <w:rPr>
      <w:sz w:val="18"/>
      <w:szCs w:val="18"/>
    </w:rPr>
  </w:style>
  <w:style w:type="paragraph" w:styleId="7">
    <w:name w:val="toc 7"/>
    <w:basedOn w:val="a"/>
    <w:next w:val="a"/>
    <w:autoRedefine/>
    <w:semiHidden/>
    <w:rsid w:val="005D68D8"/>
    <w:pPr>
      <w:ind w:left="1920"/>
      <w:jc w:val="left"/>
    </w:pPr>
    <w:rPr>
      <w:sz w:val="18"/>
      <w:szCs w:val="18"/>
    </w:rPr>
  </w:style>
  <w:style w:type="paragraph" w:styleId="8">
    <w:name w:val="toc 8"/>
    <w:basedOn w:val="a"/>
    <w:next w:val="a"/>
    <w:autoRedefine/>
    <w:semiHidden/>
    <w:rsid w:val="005D68D8"/>
    <w:pPr>
      <w:ind w:left="2240"/>
      <w:jc w:val="left"/>
    </w:pPr>
    <w:rPr>
      <w:sz w:val="18"/>
      <w:szCs w:val="18"/>
    </w:rPr>
  </w:style>
  <w:style w:type="paragraph" w:styleId="9">
    <w:name w:val="toc 9"/>
    <w:basedOn w:val="a"/>
    <w:next w:val="a"/>
    <w:autoRedefine/>
    <w:semiHidden/>
    <w:rsid w:val="005D68D8"/>
    <w:pPr>
      <w:ind w:left="256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5860</Characters>
  <Application>Microsoft Office Word</Application>
  <DocSecurity>0</DocSecurity>
  <Lines>48</Lines>
  <Paragraphs>13</Paragraphs>
  <ScaleCrop>false</ScaleCrop>
  <Company>gs</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hust</dc:creator>
  <cp:lastModifiedBy>Windows 用户</cp:lastModifiedBy>
  <cp:revision>2</cp:revision>
  <cp:lastPrinted>2013-06-28T01:00:00Z</cp:lastPrinted>
  <dcterms:created xsi:type="dcterms:W3CDTF">2014-11-17T01:27:00Z</dcterms:created>
  <dcterms:modified xsi:type="dcterms:W3CDTF">2014-11-17T01:27:00Z</dcterms:modified>
</cp:coreProperties>
</file>